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4792"/>
        <w:gridCol w:w="2835"/>
        <w:gridCol w:w="334"/>
      </w:tblGrid>
      <w:tr w:rsidR="008D2D5E" w:rsidTr="00625A71">
        <w:trPr>
          <w:trHeight w:val="4107"/>
        </w:trPr>
        <w:tc>
          <w:tcPr>
            <w:tcW w:w="7961" w:type="dxa"/>
            <w:shd w:val="clear" w:color="auto" w:fill="auto"/>
          </w:tcPr>
          <w:p w:rsidR="008D2D5E" w:rsidRDefault="008D2D5E" w:rsidP="00DA60F0">
            <w:pPr>
              <w:tabs>
                <w:tab w:val="left" w:pos="4424"/>
              </w:tabs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cs="Arial"/>
                <w:noProof/>
                <w:sz w:val="28"/>
                <w:lang w:val="en-ZA"/>
              </w:rPr>
              <w:drawing>
                <wp:anchor distT="0" distB="0" distL="114300" distR="114300" simplePos="0" relativeHeight="251675648" behindDoc="0" locked="0" layoutInCell="1" allowOverlap="1" wp14:anchorId="05020CCD" wp14:editId="3AB1CC38">
                  <wp:simplePos x="0" y="0"/>
                  <wp:positionH relativeFrom="column">
                    <wp:posOffset>-65278</wp:posOffset>
                  </wp:positionH>
                  <wp:positionV relativeFrom="paragraph">
                    <wp:posOffset>229</wp:posOffset>
                  </wp:positionV>
                  <wp:extent cx="753110" cy="756285"/>
                  <wp:effectExtent l="0" t="0" r="8890" b="571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UWE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</w:rPr>
              <w:tab/>
            </w:r>
            <w:r>
              <w:rPr>
                <w:rFonts w:ascii="Arial" w:hAnsi="Arial" w:cs="Arial"/>
                <w:i/>
                <w:color w:val="000000"/>
                <w:sz w:val="16"/>
              </w:rPr>
              <w:tab/>
            </w:r>
            <w:r>
              <w:rPr>
                <w:rFonts w:ascii="Arial" w:hAnsi="Arial" w:cs="Arial"/>
                <w:i/>
                <w:color w:val="000000"/>
                <w:sz w:val="16"/>
              </w:rPr>
              <w:tab/>
            </w:r>
          </w:p>
          <w:p w:rsidR="008D2D5E" w:rsidRPr="00030BB4" w:rsidRDefault="008D2D5E" w:rsidP="00DA60F0">
            <w:pPr>
              <w:pStyle w:val="Title"/>
              <w:rPr>
                <w:rFonts w:cs="Arial"/>
                <w:color w:val="000000" w:themeColor="text1"/>
                <w:sz w:val="8"/>
                <w:szCs w:val="12"/>
              </w:rPr>
            </w:pPr>
            <w:r>
              <w:rPr>
                <w:rFonts w:cs="Arial"/>
                <w:color w:val="000000" w:themeColor="text1"/>
                <w:sz w:val="22"/>
              </w:rPr>
              <w:t>N</w:t>
            </w:r>
            <w:r w:rsidRPr="00030BB4">
              <w:rPr>
                <w:rFonts w:cs="Arial"/>
                <w:color w:val="000000" w:themeColor="text1"/>
                <w:sz w:val="22"/>
              </w:rPr>
              <w:t>ATIONAL EISTEDDFOD OF SOUTH AFRICA</w:t>
            </w:r>
            <w:r w:rsidRPr="00030BB4">
              <w:rPr>
                <w:rFonts w:ascii="Ebrima" w:hAnsi="Ebrima" w:cs="Arial"/>
                <w:color w:val="000000" w:themeColor="text1"/>
                <w:sz w:val="22"/>
              </w:rPr>
              <w:t>™</w:t>
            </w:r>
          </w:p>
          <w:p w:rsidR="008D2D5E" w:rsidRPr="00130C7E" w:rsidRDefault="00073AB1" w:rsidP="00DA60F0">
            <w:pPr>
              <w:pStyle w:val="Title"/>
              <w:rPr>
                <w:rFonts w:cs="Arial"/>
                <w:b w:val="0"/>
                <w:i/>
                <w:color w:val="000000" w:themeColor="text1"/>
                <w:sz w:val="22"/>
              </w:rPr>
            </w:pPr>
            <w:hyperlink r:id="rId8" w:history="1">
              <w:r w:rsidR="008D2D5E" w:rsidRPr="00130C7E">
                <w:rPr>
                  <w:rStyle w:val="Hyperlink"/>
                  <w:b w:val="0"/>
                  <w:i/>
                  <w:color w:val="000000" w:themeColor="text1"/>
                  <w:sz w:val="22"/>
                </w:rPr>
                <w:t>www.eisteddfod.co.za</w:t>
              </w:r>
            </w:hyperlink>
          </w:p>
          <w:p w:rsidR="008D2D5E" w:rsidRPr="003B7007" w:rsidRDefault="008D2D5E" w:rsidP="00DA60F0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</w:rPr>
            </w:pPr>
          </w:p>
          <w:p w:rsidR="008D2D5E" w:rsidRPr="00130C7E" w:rsidRDefault="008D2D5E" w:rsidP="00DA60F0">
            <w:pPr>
              <w:pStyle w:val="3VDBHEADING"/>
              <w:jc w:val="center"/>
              <w:rPr>
                <w:color w:val="000000" w:themeColor="text1"/>
                <w:sz w:val="22"/>
                <w:szCs w:val="24"/>
              </w:rPr>
            </w:pPr>
            <w:bookmarkStart w:id="0" w:name="_Toc416142154"/>
            <w:bookmarkStart w:id="1" w:name="_Toc449276896"/>
            <w:r>
              <w:rPr>
                <w:color w:val="000000" w:themeColor="text1"/>
                <w:sz w:val="22"/>
                <w:szCs w:val="24"/>
              </w:rPr>
              <w:t xml:space="preserve">SMALL GROUP </w:t>
            </w:r>
            <w:r w:rsidRPr="00130C7E">
              <w:rPr>
                <w:color w:val="000000" w:themeColor="text1"/>
                <w:sz w:val="22"/>
                <w:szCs w:val="24"/>
              </w:rPr>
              <w:t xml:space="preserve">ENTRY FORM FOR </w:t>
            </w:r>
            <w:r>
              <w:rPr>
                <w:color w:val="000000" w:themeColor="text1"/>
                <w:sz w:val="22"/>
                <w:szCs w:val="24"/>
              </w:rPr>
              <w:t>201</w:t>
            </w:r>
            <w:bookmarkEnd w:id="0"/>
            <w:bookmarkEnd w:id="1"/>
            <w:r w:rsidR="006D1563">
              <w:rPr>
                <w:color w:val="000000" w:themeColor="text1"/>
                <w:sz w:val="22"/>
                <w:szCs w:val="24"/>
              </w:rPr>
              <w:t>7</w:t>
            </w:r>
          </w:p>
          <w:p w:rsidR="008D2D5E" w:rsidRPr="00030BB4" w:rsidRDefault="008D2D5E" w:rsidP="00DA60F0">
            <w:pPr>
              <w:rPr>
                <w:rFonts w:ascii="Tahoma" w:hAnsi="Tahoma" w:cs="Tahoma"/>
                <w:b/>
                <w:sz w:val="22"/>
              </w:rPr>
            </w:pPr>
            <w:r w:rsidRPr="00030BB4">
              <w:rPr>
                <w:rFonts w:ascii="Tahoma" w:hAnsi="Tahoma" w:cs="Tahoma"/>
                <w:b/>
                <w:noProof/>
                <w:sz w:val="22"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1F45F94" wp14:editId="27038570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-679450</wp:posOffset>
                      </wp:positionV>
                      <wp:extent cx="793115" cy="6477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790" y="21600"/>
                          <wp:lineTo x="21790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D5E" w:rsidRPr="00071A72" w:rsidRDefault="008D2D5E" w:rsidP="008D2D5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bookmarkStart w:id="2" w:name="_Toc385078284"/>
                                  <w:bookmarkStart w:id="3" w:name="_Toc385078553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>Small Group entries only 2-10</w:t>
                                  </w:r>
                                  <w:r w:rsidRPr="00071A72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 xml:space="preserve"> participants</w:t>
                                  </w:r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32400" tIns="32400" rIns="32400" bIns="324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45F94" id="_x0000_s1028" type="#_x0000_t202" style="position:absolute;margin-left:319.1pt;margin-top:-53.5pt;width:62.45pt;height:5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" fillcolor="#bfbfbf [2412]">
                      <v:textbox inset=".9mm,.9mm,.9mm,.9mm">
                        <w:txbxContent>
                          <w:p w:rsidR="008D2D5E" w:rsidRPr="00071A72" w:rsidRDefault="008D2D5E" w:rsidP="008D2D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bookmarkStart w:id="13" w:name="_Toc385078284"/>
                            <w:bookmarkStart w:id="14" w:name="_Toc385078553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Small Group entries only 2-10</w:t>
                            </w:r>
                            <w:r w:rsidRPr="00071A72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participants</w:t>
                            </w:r>
                            <w:bookmarkEnd w:id="13"/>
                            <w:bookmarkEnd w:id="14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30BB4">
              <w:rPr>
                <w:rFonts w:ascii="Tahoma" w:hAnsi="Tahoma" w:cs="Tahoma"/>
                <w:b/>
                <w:sz w:val="22"/>
              </w:rPr>
              <w:t>Complete all Sections – use ONE form per group</w:t>
            </w:r>
          </w:p>
          <w:p w:rsidR="008D2D5E" w:rsidRDefault="008D2D5E" w:rsidP="00DA60F0">
            <w:pPr>
              <w:ind w:left="720" w:hanging="720"/>
              <w:rPr>
                <w:rFonts w:ascii="Arial" w:hAnsi="Arial" w:cs="Arial"/>
                <w:b/>
                <w:i/>
                <w:color w:val="000000"/>
                <w:sz w:val="16"/>
                <w:lang w:val="en-ZA"/>
              </w:rPr>
            </w:pPr>
          </w:p>
          <w:p w:rsidR="008D2D5E" w:rsidRPr="007D321F" w:rsidRDefault="008D2D5E" w:rsidP="00DA60F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321F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Closing date for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HARD</w:t>
            </w:r>
            <w:r w:rsidR="006D1563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COPY entries: 10 June 2017</w:t>
            </w:r>
          </w:p>
          <w:p w:rsidR="008D2D5E" w:rsidRDefault="008D2D5E" w:rsidP="00DA60F0">
            <w:pPr>
              <w:ind w:left="720" w:hanging="720"/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8D2D5E" w:rsidRDefault="008D2D5E" w:rsidP="008D2D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RESPONSIBLE PERSON / INSTITUTION</w:t>
            </w:r>
          </w:p>
          <w:tbl>
            <w:tblPr>
              <w:tblW w:w="77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7"/>
              <w:gridCol w:w="992"/>
              <w:gridCol w:w="992"/>
              <w:gridCol w:w="851"/>
            </w:tblGrid>
            <w:tr w:rsidR="008D2D5E" w:rsidRPr="000C0DFA" w:rsidTr="00DA60F0">
              <w:trPr>
                <w:trHeight w:val="327"/>
              </w:trPr>
              <w:tc>
                <w:tcPr>
                  <w:tcW w:w="4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2D5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A.1 Who is responsible for submitting this entry? </w:t>
                  </w:r>
                </w:p>
                <w:p w:rsidR="008D2D5E" w:rsidRPr="009608F0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(Select </w:t>
                  </w:r>
                  <w:r w:rsidRPr="00824CD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the 3 options in the columns on the right.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D2D5E" w:rsidRPr="000C7E46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E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SCHOOL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2D5E" w:rsidRPr="000C7E46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E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STUDIO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2D5E" w:rsidRPr="000C7E46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E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PARENT</w:t>
                  </w:r>
                </w:p>
              </w:tc>
            </w:tr>
            <w:tr w:rsidR="008D2D5E" w:rsidRPr="008B36B6" w:rsidTr="00DA60F0">
              <w:trPr>
                <w:trHeight w:val="295"/>
              </w:trPr>
              <w:tc>
                <w:tcPr>
                  <w:tcW w:w="4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2D5E" w:rsidRPr="0019357B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935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A.2. Provide the </w:t>
                  </w:r>
                  <w:r w:rsidRPr="0019357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NAME</w:t>
                  </w:r>
                  <w:r w:rsidRPr="001935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the option selected in A.1 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D2D5E" w:rsidRPr="008B36B6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D2D5E" w:rsidRPr="000C0DFA" w:rsidTr="00DA60F0">
              <w:trPr>
                <w:trHeight w:val="242"/>
              </w:trPr>
              <w:tc>
                <w:tcPr>
                  <w:tcW w:w="4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2D5E" w:rsidRPr="0019357B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935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A.2 Who will submit the applicable entry fees to the NEA?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D2D5E" w:rsidRPr="000C7E46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E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SCHOOL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2D5E" w:rsidRPr="000C7E46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E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STUDIO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2D5E" w:rsidRPr="000C7E46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E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PARENT</w:t>
                  </w:r>
                </w:p>
              </w:tc>
            </w:tr>
            <w:tr w:rsidR="008D2D5E" w:rsidRPr="007D6CCE" w:rsidTr="00DA60F0">
              <w:trPr>
                <w:trHeight w:val="303"/>
              </w:trPr>
              <w:tc>
                <w:tcPr>
                  <w:tcW w:w="771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2D5E" w:rsidRDefault="008D2D5E" w:rsidP="00DA60F0">
                  <w:pPr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NOTE: You will participate in the region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/ </w:t>
                  </w:r>
                  <w:r w:rsidR="006D1563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local </w:t>
                  </w:r>
                  <w:r w:rsidR="006D1563"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as</w:t>
                  </w:r>
                  <w:r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selected by the registered school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/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studio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/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parent in A2.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</w:p>
                <w:p w:rsidR="008D2D5E" w:rsidRPr="009B006D" w:rsidRDefault="008D2D5E" w:rsidP="00DA60F0">
                  <w:pPr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All communication about this entry will go to this school / studio / parent. This name will be printed on the certificate if no other info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rmation</w:t>
                  </w:r>
                  <w:r w:rsidRPr="009B006D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is provided in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.)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36B6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6D1563" w:rsidRPr="007D6CCE" w:rsidTr="008213F6">
              <w:trPr>
                <w:trHeight w:val="396"/>
              </w:trPr>
              <w:tc>
                <w:tcPr>
                  <w:tcW w:w="771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51" w:type="dxa"/>
                    <w:right w:w="51" w:type="dxa"/>
                  </w:tcMar>
                  <w:vAlign w:val="center"/>
                </w:tcPr>
                <w:p w:rsidR="006D1563" w:rsidRPr="009608F0" w:rsidRDefault="006D1563" w:rsidP="00631334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IMPORTANT NOTICE</w:t>
                  </w:r>
                  <w:r w:rsidRPr="00772473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 xml:space="preserve">: </w:t>
                  </w:r>
                  <w:r w:rsidR="00631334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 xml:space="preserve"> </w:t>
                  </w:r>
                  <w:r w:rsidRPr="00772473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 xml:space="preserve">Individual participant slips will in future only be mailed </w:t>
                  </w:r>
                  <w:r w:rsidR="000769A4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 xml:space="preserve">ON REQUEST </w:t>
                  </w:r>
                  <w:r w:rsidRPr="00772473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>to the e-mail address of the</w:t>
                  </w:r>
                  <w:r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 xml:space="preserve"> responsible</w:t>
                  </w:r>
                  <w:r w:rsidRPr="00772473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 xml:space="preserve"> school / studio / parent (see A.2 above).</w:t>
                  </w:r>
                  <w:r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 xml:space="preserve"> It remains your obligation to contact the NEA if notification of performance dates has not been received at least 7 days prior to the starting date of events in your region. Please ensure to return the check list that will be sent to you for verification on time.</w:t>
                  </w:r>
                  <w:r w:rsidRPr="00264520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8D2D5E" w:rsidRDefault="008D2D5E" w:rsidP="00DA60F0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7961" w:type="dxa"/>
            <w:gridSpan w:val="3"/>
            <w:shd w:val="clear" w:color="auto" w:fill="auto"/>
          </w:tcPr>
          <w:p w:rsidR="008D2D5E" w:rsidRPr="00033E28" w:rsidRDefault="008D2D5E" w:rsidP="00DA60F0">
            <w:pPr>
              <w:pStyle w:val="Heading4"/>
              <w:jc w:val="left"/>
              <w:outlineLvl w:val="3"/>
              <w:rPr>
                <w:color w:val="000000"/>
                <w:sz w:val="18"/>
              </w:rPr>
            </w:pPr>
            <w:r w:rsidRPr="007D6CCE">
              <w:rPr>
                <w:color w:val="000000"/>
                <w:sz w:val="18"/>
              </w:rPr>
              <w:t xml:space="preserve">B. </w:t>
            </w:r>
            <w:r w:rsidRPr="007D6CCE"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>Contact details for trainer / institution / studio / parent responsible of this entry</w:t>
            </w:r>
          </w:p>
          <w:tbl>
            <w:tblPr>
              <w:tblpPr w:leftFromText="180" w:rightFromText="180" w:vertAnchor="text" w:horzAnchor="margin" w:tblpY="147"/>
              <w:tblW w:w="776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1560"/>
              <w:gridCol w:w="1726"/>
              <w:gridCol w:w="2668"/>
            </w:tblGrid>
            <w:tr w:rsidR="008D2D5E" w:rsidRPr="007D6CCE" w:rsidTr="00DA60F0">
              <w:tc>
                <w:tcPr>
                  <w:tcW w:w="18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School/studio/parent</w:t>
                  </w:r>
                </w:p>
              </w:tc>
              <w:tc>
                <w:tcPr>
                  <w:tcW w:w="59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c>
            </w:tr>
            <w:tr w:rsidR="008D2D5E" w:rsidRPr="007D6CCE" w:rsidTr="00DA60F0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6" w:space="0" w:color="auto"/>
                  <w:insideV w:val="single" w:sz="6" w:space="0" w:color="auto"/>
                </w:tblBorders>
              </w:tblPrEx>
              <w:tc>
                <w:tcPr>
                  <w:tcW w:w="18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7D6CCE">
                    <w:rPr>
                      <w:rFonts w:ascii="Arial" w:hAnsi="Arial" w:cs="Arial"/>
                      <w:color w:val="000000"/>
                      <w:sz w:val="16"/>
                    </w:rPr>
                    <w:t>Area code &amp; fax no.: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D2D5E" w:rsidRPr="007F0B94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F0B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Area code &amp; tel.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</w:t>
                  </w:r>
                  <w:r w:rsidRPr="007F0B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6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c>
            </w:tr>
            <w:tr w:rsidR="008D2D5E" w:rsidRPr="007D6CCE" w:rsidTr="00DA60F0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6" w:space="0" w:color="auto"/>
                  <w:insideV w:val="single" w:sz="6" w:space="0" w:color="auto"/>
                </w:tblBorders>
              </w:tblPrEx>
              <w:tc>
                <w:tcPr>
                  <w:tcW w:w="18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7D6CCE">
                    <w:rPr>
                      <w:rFonts w:ascii="Arial" w:hAnsi="Arial" w:cs="Arial"/>
                      <w:color w:val="000000"/>
                      <w:sz w:val="16"/>
                    </w:rPr>
                    <w:t>Cell. No.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D2D5E" w:rsidRPr="007F0B94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F0B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 address:</w:t>
                  </w:r>
                </w:p>
              </w:tc>
              <w:tc>
                <w:tcPr>
                  <w:tcW w:w="266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c>
            </w:tr>
          </w:tbl>
          <w:p w:rsidR="008D2D5E" w:rsidRDefault="00625A71" w:rsidP="00625A71">
            <w:pPr>
              <w:tabs>
                <w:tab w:val="left" w:pos="3360"/>
                <w:tab w:val="left" w:pos="4830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B51A5D8" wp14:editId="265418C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542290</wp:posOffset>
                      </wp:positionV>
                      <wp:extent cx="3123285" cy="701040"/>
                      <wp:effectExtent l="0" t="0" r="20320" b="22860"/>
                      <wp:wrapNone/>
                      <wp:docPr id="712" name="Rectangle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3285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DA46" id="Rectangle 712" o:spid="_x0000_s1026" style="position:absolute;margin-left:10.3pt;margin-top:42.7pt;width:245.95pt;height:55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" fillcolor="#d8d8d8 [2732]" strokecolor="black [3200]" strokeweight=".5pt"/>
                  </w:pict>
                </mc:Fallback>
              </mc:AlternateContent>
            </w:r>
            <w:r w:rsidR="008D2D5E">
              <w:rPr>
                <w:rFonts w:ascii="Arial" w:hAnsi="Arial" w:cs="Arial"/>
                <w:b/>
                <w:color w:val="000000"/>
                <w:sz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</w:rPr>
              <w:tab/>
            </w:r>
          </w:p>
          <w:p w:rsidR="008D2D5E" w:rsidRPr="007D6CCE" w:rsidRDefault="008D2D5E" w:rsidP="00DA60F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C</w:t>
            </w:r>
            <w:r w:rsidRPr="007D6CCE">
              <w:rPr>
                <w:rFonts w:ascii="Arial" w:hAnsi="Arial" w:cs="Arial"/>
                <w:b/>
                <w:color w:val="000000"/>
                <w:sz w:val="18"/>
              </w:rPr>
              <w:t>.</w:t>
            </w:r>
            <w:r w:rsidRPr="007D6CCE">
              <w:rPr>
                <w:rFonts w:ascii="Arial" w:hAnsi="Arial" w:cs="Arial"/>
                <w:b/>
                <w:color w:val="000000"/>
                <w:sz w:val="18"/>
              </w:rPr>
              <w:tab/>
              <w:t xml:space="preserve">DETAILS OF ENTRY:  </w:t>
            </w:r>
          </w:p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 xml:space="preserve">        CATEGORY       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7D6CC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F2CB0">
              <w:rPr>
                <w:rFonts w:ascii="Arial" w:hAnsi="Arial" w:cs="Arial"/>
                <w:color w:val="000000"/>
                <w:sz w:val="16"/>
              </w:rPr>
              <w:t xml:space="preserve">       </w:t>
            </w:r>
            <w:r w:rsidRPr="007D6CCE">
              <w:rPr>
                <w:rFonts w:ascii="Arial" w:hAnsi="Arial" w:cs="Arial"/>
                <w:color w:val="000000"/>
                <w:sz w:val="16"/>
              </w:rPr>
              <w:t xml:space="preserve">SECTION NUMBER  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7D6CCE">
              <w:rPr>
                <w:rFonts w:ascii="Arial" w:hAnsi="Arial" w:cs="Arial"/>
                <w:color w:val="000000"/>
                <w:sz w:val="16"/>
              </w:rPr>
              <w:t xml:space="preserve">  GRADE CODE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ENTRY FEE </w:t>
            </w:r>
          </w:p>
          <w:tbl>
            <w:tblPr>
              <w:tblW w:w="0" w:type="auto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472"/>
              <w:gridCol w:w="473"/>
              <w:gridCol w:w="472"/>
              <w:gridCol w:w="473"/>
              <w:gridCol w:w="472"/>
              <w:gridCol w:w="473"/>
              <w:gridCol w:w="473"/>
              <w:gridCol w:w="472"/>
              <w:gridCol w:w="473"/>
              <w:gridCol w:w="473"/>
              <w:gridCol w:w="342"/>
              <w:gridCol w:w="1690"/>
            </w:tblGrid>
            <w:tr w:rsidR="008D2D5E" w:rsidRPr="007D6CCE" w:rsidTr="00EF2CB0">
              <w:trPr>
                <w:cantSplit/>
                <w:trHeight w:val="4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3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7D6CCE" w:rsidRDefault="008D2D5E" w:rsidP="00DA60F0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D2D5E" w:rsidRPr="00A90C95" w:rsidRDefault="008D2D5E" w:rsidP="00DA60F0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35FB8">
                    <w:rPr>
                      <w:rFonts w:ascii="Arial" w:hAnsi="Arial" w:cs="Arial"/>
                      <w:b/>
                      <w:color w:val="000000"/>
                      <w:sz w:val="36"/>
                    </w:rPr>
                    <w:t>R</w:t>
                  </w:r>
                </w:p>
              </w:tc>
            </w:tr>
          </w:tbl>
          <w:p w:rsidR="008D2D5E" w:rsidRDefault="008D2D5E" w:rsidP="00DA60F0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  <w:p w:rsidR="008D2D5E" w:rsidRDefault="008D2D5E" w:rsidP="00DA60F0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                                                                    </w:t>
            </w:r>
          </w:p>
          <w:tbl>
            <w:tblPr>
              <w:tblpPr w:leftFromText="180" w:rightFromText="180" w:vertAnchor="text" w:horzAnchor="page" w:tblpX="2180" w:tblpY="-79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4"/>
            </w:tblGrid>
            <w:tr w:rsidR="008D2D5E" w:rsidRPr="007D6CCE" w:rsidTr="00DA60F0">
              <w:trPr>
                <w:cantSplit/>
                <w:trHeight w:val="341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D5E" w:rsidRDefault="008D2D5E" w:rsidP="00DA60F0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</w:p>
                <w:p w:rsidR="008D2D5E" w:rsidRPr="007D6CCE" w:rsidRDefault="008D2D5E" w:rsidP="00DA60F0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8D2D5E" w:rsidRDefault="008D2D5E" w:rsidP="00DA60F0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  Number of participants: </w:t>
            </w:r>
          </w:p>
          <w:p w:rsidR="008D2D5E" w:rsidRDefault="008D2D5E" w:rsidP="00DA60F0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  <w:p w:rsidR="008D2D5E" w:rsidRDefault="008D2D5E" w:rsidP="00DA60F0">
            <w:pPr>
              <w:rPr>
                <w:rFonts w:ascii="Arial" w:hAnsi="Arial" w:cs="Arial"/>
                <w:i/>
                <w:color w:val="000000"/>
                <w:sz w:val="16"/>
              </w:rPr>
            </w:pPr>
            <w:bookmarkStart w:id="4" w:name="_GoBack"/>
            <w:bookmarkEnd w:id="4"/>
          </w:p>
          <w:tbl>
            <w:tblPr>
              <w:tblpPr w:leftFromText="181" w:rightFromText="181" w:vertAnchor="text" w:horzAnchor="page" w:tblpX="517" w:tblpY="-167"/>
              <w:tblOverlap w:val="never"/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14"/>
              <w:gridCol w:w="708"/>
              <w:gridCol w:w="859"/>
              <w:gridCol w:w="567"/>
            </w:tblGrid>
            <w:tr w:rsidR="008D2D5E" w:rsidRPr="00A60E13" w:rsidTr="00DA60F0">
              <w:trPr>
                <w:cantSplit/>
                <w:trHeight w:val="277"/>
              </w:trPr>
              <w:tc>
                <w:tcPr>
                  <w:tcW w:w="2114" w:type="dxa"/>
                </w:tcPr>
                <w:p w:rsidR="008D2D5E" w:rsidRPr="005B1A1F" w:rsidRDefault="008D2D5E" w:rsidP="00DA60F0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7"/>
                      <w:w w:val="80"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</w:rPr>
                    <w:t>Means of payment</w:t>
                  </w:r>
                </w:p>
              </w:tc>
              <w:tc>
                <w:tcPr>
                  <w:tcW w:w="708" w:type="dxa"/>
                  <w:noWrap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D2D5E" w:rsidRPr="007A2781" w:rsidRDefault="008D2D5E" w:rsidP="00DA60F0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62"/>
                      <w:sz w:val="16"/>
                    </w:rPr>
                  </w:pPr>
                  <w:r w:rsidRPr="00EF1BE9"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60"/>
                      <w:sz w:val="16"/>
                    </w:rPr>
                    <w:t>CAS</w:t>
                  </w:r>
                  <w:r w:rsidRPr="00EF1BE9"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</w:rPr>
                    <w:t>H</w:t>
                  </w:r>
                </w:p>
              </w:tc>
              <w:tc>
                <w:tcPr>
                  <w:tcW w:w="859" w:type="dxa"/>
                  <w:tcFitText/>
                  <w:vAlign w:val="center"/>
                </w:tcPr>
                <w:p w:rsidR="008D2D5E" w:rsidRPr="007A2781" w:rsidRDefault="008D2D5E" w:rsidP="00DA60F0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62"/>
                      <w:sz w:val="16"/>
                    </w:rPr>
                  </w:pPr>
                  <w:r w:rsidRPr="007A2781"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19"/>
                      <w:sz w:val="16"/>
                    </w:rPr>
                    <w:t>CHEQU</w:t>
                  </w:r>
                  <w:r w:rsidRPr="007A2781"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4"/>
                      <w:sz w:val="16"/>
                    </w:rPr>
                    <w:t>E</w:t>
                  </w:r>
                </w:p>
              </w:tc>
              <w:tc>
                <w:tcPr>
                  <w:tcW w:w="567" w:type="dxa"/>
                  <w:tcFitText/>
                  <w:vAlign w:val="center"/>
                </w:tcPr>
                <w:p w:rsidR="008D2D5E" w:rsidRPr="007A2781" w:rsidRDefault="008D2D5E" w:rsidP="00DA60F0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62"/>
                      <w:sz w:val="16"/>
                    </w:rPr>
                  </w:pPr>
                  <w:r w:rsidRPr="006D1563"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94"/>
                      <w:sz w:val="16"/>
                    </w:rPr>
                    <w:t>EF</w:t>
                  </w:r>
                  <w:r w:rsidRPr="006D1563"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1"/>
                      <w:sz w:val="16"/>
                    </w:rPr>
                    <w:t>T</w:t>
                  </w:r>
                </w:p>
              </w:tc>
            </w:tr>
            <w:tr w:rsidR="008D2D5E" w:rsidRPr="00AB41A5" w:rsidTr="00DA60F0">
              <w:trPr>
                <w:cantSplit/>
                <w:trHeight w:val="287"/>
              </w:trPr>
              <w:tc>
                <w:tcPr>
                  <w:tcW w:w="2114" w:type="dxa"/>
                </w:tcPr>
                <w:p w:rsidR="008D2D5E" w:rsidRDefault="008D2D5E" w:rsidP="00DA60F0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</w:rPr>
                    <w:t>Date of payment</w:t>
                  </w:r>
                </w:p>
              </w:tc>
              <w:tc>
                <w:tcPr>
                  <w:tcW w:w="2134" w:type="dxa"/>
                  <w:gridSpan w:val="3"/>
                  <w:tcMar>
                    <w:left w:w="28" w:type="dxa"/>
                    <w:right w:w="28" w:type="dxa"/>
                  </w:tcMar>
                </w:tcPr>
                <w:p w:rsidR="008D2D5E" w:rsidRPr="007A2781" w:rsidRDefault="008D2D5E" w:rsidP="00DA60F0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8"/>
                    </w:rPr>
                  </w:pPr>
                </w:p>
                <w:p w:rsidR="008D2D5E" w:rsidRPr="00AB41A5" w:rsidRDefault="00906380" w:rsidP="00DA60F0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16"/>
                    </w:rPr>
                    <w:t xml:space="preserve">    ______/_______/ 2017</w:t>
                  </w:r>
                </w:p>
              </w:tc>
            </w:tr>
          </w:tbl>
          <w:p w:rsidR="008D2D5E" w:rsidRDefault="008D2D5E" w:rsidP="00DA60F0"/>
          <w:p w:rsidR="008D2D5E" w:rsidRDefault="008D2D5E" w:rsidP="00DA60F0"/>
          <w:p w:rsidR="008D2D5E" w:rsidRPr="00A90C95" w:rsidRDefault="008D2D5E" w:rsidP="00DA60F0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 xml:space="preserve"> </w:t>
            </w:r>
          </w:p>
          <w:p w:rsidR="008D2D5E" w:rsidRPr="00FE7073" w:rsidRDefault="008D2D5E" w:rsidP="00DA60F0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F045BD">
              <w:rPr>
                <w:rFonts w:ascii="Arial" w:hAnsi="Arial" w:cs="Arial"/>
                <w:b/>
                <w:color w:val="000000"/>
                <w:sz w:val="16"/>
                <w:szCs w:val="18"/>
              </w:rPr>
              <w:t>NB</w:t>
            </w:r>
            <w:r w:rsidRPr="00F045BD">
              <w:rPr>
                <w:rFonts w:ascii="Arial" w:hAnsi="Arial" w:cs="Arial"/>
                <w:color w:val="000000"/>
                <w:sz w:val="16"/>
                <w:szCs w:val="18"/>
              </w:rPr>
              <w:t xml:space="preserve">!! Complete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Pr="00F045BD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F045B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Special Request form </w:t>
            </w:r>
            <w:r w:rsidRPr="00F045BD">
              <w:rPr>
                <w:rFonts w:ascii="Arial" w:hAnsi="Arial" w:cs="Arial"/>
                <w:color w:val="000000"/>
                <w:sz w:val="16"/>
                <w:szCs w:val="18"/>
              </w:rPr>
              <w:t xml:space="preserve">and attach to this entry if you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wish</w:t>
            </w:r>
            <w:r w:rsidRPr="00F045BD">
              <w:rPr>
                <w:rFonts w:ascii="Arial" w:hAnsi="Arial" w:cs="Arial"/>
                <w:color w:val="000000"/>
                <w:sz w:val="16"/>
                <w:szCs w:val="18"/>
              </w:rPr>
              <w:t xml:space="preserve"> the NEA to consider a particular request when scheduling your items. </w:t>
            </w:r>
            <w:r w:rsidRPr="00F045BD">
              <w:rPr>
                <w:rFonts w:ascii="Arial" w:hAnsi="Arial" w:cs="Arial"/>
                <w:b/>
                <w:color w:val="000000"/>
                <w:sz w:val="16"/>
                <w:szCs w:val="18"/>
              </w:rPr>
              <w:t>Do NOT make any notes in this regard on this entry form as it will not be considered</w:t>
            </w:r>
            <w:r w:rsidRPr="00F045BD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8D2D5E" w:rsidTr="00906380">
        <w:trPr>
          <w:gridAfter w:val="1"/>
          <w:wAfter w:w="334" w:type="dxa"/>
          <w:trHeight w:val="4107"/>
        </w:trPr>
        <w:tc>
          <w:tcPr>
            <w:tcW w:w="12753" w:type="dxa"/>
            <w:gridSpan w:val="2"/>
            <w:shd w:val="clear" w:color="auto" w:fill="auto"/>
          </w:tcPr>
          <w:p w:rsidR="008D2D5E" w:rsidRPr="008D1FD4" w:rsidRDefault="008D2D5E" w:rsidP="00DA60F0">
            <w:pPr>
              <w:rPr>
                <w:rFonts w:ascii="Arial" w:hAnsi="Arial" w:cs="Arial"/>
                <w:i/>
                <w:color w:val="000000"/>
              </w:rPr>
            </w:pPr>
          </w:p>
          <w:p w:rsidR="008D2D5E" w:rsidRPr="00DD798F" w:rsidRDefault="008D2D5E" w:rsidP="008D2D5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000000"/>
              </w:rPr>
            </w:pPr>
            <w:r w:rsidRPr="00DD798F">
              <w:rPr>
                <w:rFonts w:ascii="Arial" w:hAnsi="Arial" w:cs="Arial"/>
                <w:b/>
                <w:color w:val="000000"/>
                <w:sz w:val="18"/>
              </w:rPr>
              <w:t>DETAILS OF PARTICIPANTS FOR THIS ITEM</w:t>
            </w:r>
            <w:r w:rsidR="0063133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631334" w:rsidRPr="00906380">
              <w:rPr>
                <w:rFonts w:ascii="Arial" w:hAnsi="Arial" w:cs="Arial"/>
                <w:b/>
                <w:color w:val="000000"/>
                <w:sz w:val="16"/>
              </w:rPr>
              <w:t>(</w:t>
            </w:r>
            <w:r w:rsidR="00906380" w:rsidRPr="00906380">
              <w:rPr>
                <w:rFonts w:ascii="Arial" w:hAnsi="Arial" w:cs="Arial"/>
                <w:b/>
                <w:color w:val="000000"/>
                <w:sz w:val="16"/>
              </w:rPr>
              <w:t>A ma</w:t>
            </w:r>
            <w:r w:rsidR="00631334" w:rsidRPr="00906380">
              <w:rPr>
                <w:rFonts w:ascii="Arial" w:hAnsi="Arial" w:cs="Arial"/>
                <w:b/>
                <w:color w:val="000000"/>
                <w:sz w:val="16"/>
              </w:rPr>
              <w:t>ximum of 10 participant</w:t>
            </w:r>
            <w:r w:rsidR="00906380" w:rsidRPr="00906380">
              <w:rPr>
                <w:rFonts w:ascii="Arial" w:hAnsi="Arial" w:cs="Arial"/>
                <w:b/>
                <w:color w:val="000000"/>
                <w:sz w:val="16"/>
              </w:rPr>
              <w:t>s can be entered in</w:t>
            </w:r>
            <w:r w:rsidR="00631334" w:rsidRPr="00906380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906380" w:rsidRPr="00906380">
              <w:rPr>
                <w:rFonts w:ascii="Arial" w:hAnsi="Arial" w:cs="Arial"/>
                <w:b/>
                <w:color w:val="000000"/>
                <w:sz w:val="16"/>
              </w:rPr>
              <w:t xml:space="preserve">an </w:t>
            </w:r>
            <w:r w:rsidR="00631334" w:rsidRPr="00906380">
              <w:rPr>
                <w:rFonts w:ascii="Arial" w:hAnsi="Arial" w:cs="Arial"/>
                <w:b/>
                <w:color w:val="000000"/>
                <w:sz w:val="16"/>
              </w:rPr>
              <w:t>ensemble, smal</w:t>
            </w:r>
            <w:r w:rsidR="00906380" w:rsidRPr="00906380">
              <w:rPr>
                <w:rFonts w:ascii="Arial" w:hAnsi="Arial" w:cs="Arial"/>
                <w:b/>
                <w:color w:val="000000"/>
                <w:sz w:val="16"/>
              </w:rPr>
              <w:t>l group or medium sized group</w:t>
            </w:r>
            <w:r w:rsidRPr="00906380">
              <w:rPr>
                <w:rFonts w:ascii="Arial" w:hAnsi="Arial" w:cs="Arial"/>
                <w:b/>
                <w:color w:val="000000"/>
                <w:sz w:val="16"/>
              </w:rPr>
              <w:t>:</w:t>
            </w:r>
            <w:r w:rsidRPr="00DD798F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09088E">
              <w:rPr>
                <w:rFonts w:ascii="Arial" w:hAnsi="Arial" w:cs="Arial"/>
                <w:i/>
                <w:color w:val="000000"/>
                <w:sz w:val="18"/>
              </w:rPr>
              <w:t xml:space="preserve">(Please complete in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clear print</w:t>
            </w:r>
            <w:r w:rsidRPr="0009088E">
              <w:rPr>
                <w:rFonts w:ascii="Arial" w:hAnsi="Arial" w:cs="Arial"/>
                <w:i/>
                <w:color w:val="000000"/>
                <w:sz w:val="18"/>
              </w:rPr>
              <w:t>!)</w:t>
            </w:r>
            <w:r w:rsidRPr="00DD798F">
              <w:rPr>
                <w:rFonts w:ascii="Arial" w:hAnsi="Arial" w:cs="Arial"/>
                <w:i/>
                <w:color w:val="000000"/>
              </w:rPr>
              <w:tab/>
              <w:t xml:space="preserve">        </w:t>
            </w:r>
          </w:p>
          <w:tbl>
            <w:tblPr>
              <w:tblpPr w:leftFromText="181" w:rightFromText="181" w:vertAnchor="text" w:horzAnchor="margin" w:tblpY="71"/>
              <w:tblOverlap w:val="never"/>
              <w:tblW w:w="126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426"/>
              <w:gridCol w:w="2374"/>
              <w:gridCol w:w="600"/>
              <w:gridCol w:w="1895"/>
              <w:gridCol w:w="1955"/>
              <w:gridCol w:w="383"/>
              <w:gridCol w:w="7"/>
              <w:gridCol w:w="384"/>
              <w:gridCol w:w="6"/>
              <w:gridCol w:w="391"/>
              <w:gridCol w:w="391"/>
              <w:gridCol w:w="391"/>
              <w:gridCol w:w="391"/>
              <w:gridCol w:w="392"/>
              <w:gridCol w:w="391"/>
              <w:gridCol w:w="391"/>
              <w:gridCol w:w="391"/>
              <w:gridCol w:w="392"/>
              <w:gridCol w:w="391"/>
              <w:gridCol w:w="391"/>
            </w:tblGrid>
            <w:tr w:rsidR="008D2D5E" w:rsidRPr="007D6CCE" w:rsidTr="00DA60F0">
              <w:trPr>
                <w:cantSplit/>
              </w:trPr>
              <w:tc>
                <w:tcPr>
                  <w:tcW w:w="311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426" w:type="dxa"/>
                  <w:vMerge w:val="restart"/>
                  <w:noWrap/>
                  <w:tcMar>
                    <w:left w:w="0" w:type="dxa"/>
                    <w:right w:w="0" w:type="dxa"/>
                  </w:tcMar>
                  <w:textDirection w:val="btLr"/>
                  <w:tcFitText/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B35FB8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Disability</w:t>
                  </w:r>
                  <w:r w:rsidRPr="00B35FB8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 xml:space="preserve"> Code*</w:t>
                  </w:r>
                </w:p>
              </w:tc>
              <w:tc>
                <w:tcPr>
                  <w:tcW w:w="2374" w:type="dxa"/>
                  <w:vMerge w:val="restar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8D2D5E" w:rsidRPr="00F26B35" w:rsidRDefault="008D2D5E" w:rsidP="00DA60F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26B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Names</w:t>
                  </w:r>
                  <w:r w:rsidRPr="00F26B3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6B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of</w:t>
                  </w:r>
                  <w:r w:rsidRPr="00F26B3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6B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participants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8D2D5E" w:rsidRPr="00F26B35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6B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1895" w:type="dxa"/>
                  <w:vMerge w:val="restart"/>
                  <w:shd w:val="clear" w:color="auto" w:fill="auto"/>
                  <w:vAlign w:val="center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7D6CCE">
                    <w:rPr>
                      <w:rFonts w:ascii="Arial" w:hAnsi="Arial" w:cs="Arial"/>
                      <w:color w:val="000000"/>
                      <w:sz w:val="18"/>
                    </w:rPr>
                    <w:t>Cell. No.</w:t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 xml:space="preserve"> of Parent</w:t>
                  </w:r>
                </w:p>
              </w:tc>
              <w:tc>
                <w:tcPr>
                  <w:tcW w:w="1955" w:type="dxa"/>
                  <w:vMerge w:val="restart"/>
                  <w:vAlign w:val="center"/>
                </w:tcPr>
                <w:p w:rsidR="008D2D5E" w:rsidRPr="00F26B35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6B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Name of School </w:t>
                  </w:r>
                </w:p>
              </w:tc>
              <w:tc>
                <w:tcPr>
                  <w:tcW w:w="5083" w:type="dxa"/>
                  <w:gridSpan w:val="15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7D6CC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COMPULSORY INFORMATION: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D6CC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D6CC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ID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Number </w:t>
                  </w:r>
                  <w:r w:rsidRPr="007D6CC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8D2D5E" w:rsidRPr="007D6CCE" w:rsidTr="00DA60F0">
              <w:trPr>
                <w:cantSplit/>
                <w:trHeight w:val="170"/>
              </w:trPr>
              <w:tc>
                <w:tcPr>
                  <w:tcW w:w="311" w:type="dxa"/>
                  <w:vMerge/>
                  <w:tcMar>
                    <w:left w:w="0" w:type="dxa"/>
                    <w:right w:w="0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  <w:vAlign w:val="center"/>
                </w:tcPr>
                <w:p w:rsidR="008D2D5E" w:rsidRPr="00791BB3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2"/>
                    </w:rPr>
                  </w:pPr>
                </w:p>
              </w:tc>
              <w:tc>
                <w:tcPr>
                  <w:tcW w:w="2374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vMerge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  <w:vMerge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gridSpan w:val="3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D6C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788" w:type="dxa"/>
                  <w:gridSpan w:val="3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7D6CC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Month</w:t>
                  </w:r>
                </w:p>
              </w:tc>
              <w:tc>
                <w:tcPr>
                  <w:tcW w:w="782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D6C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565" w:type="dxa"/>
                  <w:gridSpan w:val="4"/>
                  <w:tcBorders>
                    <w:bottom w:val="single" w:sz="6" w:space="0" w:color="auto"/>
                  </w:tcBorders>
                  <w:shd w:val="clear" w:color="auto" w:fill="FFFFFF" w:themeFill="background1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Male / Female</w:t>
                  </w:r>
                </w:p>
              </w:tc>
              <w:tc>
                <w:tcPr>
                  <w:tcW w:w="1174" w:type="dxa"/>
                  <w:gridSpan w:val="3"/>
                  <w:vMerge w:val="restart"/>
                  <w:shd w:val="clear" w:color="auto" w:fill="A6A6A6" w:themeFill="background1" w:themeFillShade="A6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  <w:trHeight w:val="230"/>
              </w:trPr>
              <w:tc>
                <w:tcPr>
                  <w:tcW w:w="311" w:type="dxa"/>
                  <w:vMerge/>
                  <w:tcMar>
                    <w:left w:w="0" w:type="dxa"/>
                    <w:right w:w="0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  <w:vAlign w:val="center"/>
                </w:tcPr>
                <w:p w:rsidR="008D2D5E" w:rsidRPr="00791BB3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gridSpan w:val="2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0" w:type="dxa"/>
                  <w:gridSpan w:val="2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1" w:type="dxa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1" w:type="dxa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91" w:type="dxa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91" w:type="dxa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92" w:type="dxa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91" w:type="dxa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91" w:type="dxa"/>
                  <w:shd w:val="clear" w:color="auto" w:fill="D9D9D9" w:themeFill="background1" w:themeFillShade="D9"/>
                </w:tcPr>
                <w:p w:rsidR="008D2D5E" w:rsidRPr="00873232" w:rsidRDefault="008D2D5E" w:rsidP="00DA60F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91" w:type="dxa"/>
                  <w:shd w:val="clear" w:color="auto" w:fill="D9D9D9" w:themeFill="background1" w:themeFillShade="D9"/>
                </w:tcPr>
                <w:p w:rsidR="008D2D5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873232">
                    <w:rPr>
                      <w:rFonts w:ascii="Arial" w:hAnsi="Arial" w:cs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174" w:type="dxa"/>
                  <w:gridSpan w:val="3"/>
                  <w:vMerge/>
                  <w:shd w:val="clear" w:color="auto" w:fill="A6A6A6" w:themeFill="background1" w:themeFillShade="A6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3</w:t>
                  </w:r>
                  <w:r w:rsidRPr="00FE0F89">
                    <w:rPr>
                      <w:rFonts w:ascii="Arial" w:hAnsi="Arial" w:cs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  <w:trHeight w:val="229"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  <w:trHeight w:val="229"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  <w:trHeight w:val="229"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  <w:trHeight w:val="229"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  <w:trHeight w:val="229"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  <w:trHeight w:val="229"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8D2D5E" w:rsidRPr="007D6CCE" w:rsidTr="00DA60F0">
              <w:trPr>
                <w:cantSplit/>
                <w:trHeight w:val="229"/>
              </w:trPr>
              <w:tc>
                <w:tcPr>
                  <w:tcW w:w="311" w:type="dxa"/>
                  <w:tcMar>
                    <w:left w:w="0" w:type="dxa"/>
                    <w:right w:w="0" w:type="dxa"/>
                  </w:tcMar>
                </w:tcPr>
                <w:p w:rsidR="008D2D5E" w:rsidRPr="00FE0F89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tcFitText/>
                </w:tcPr>
                <w:p w:rsidR="008D2D5E" w:rsidRPr="00791BB3" w:rsidRDefault="008D2D5E" w:rsidP="00DA60F0">
                  <w:pPr>
                    <w:rPr>
                      <w:rFonts w:ascii="Arial" w:hAnsi="Arial" w:cs="Arial"/>
                      <w:color w:val="000000"/>
                      <w:sz w:val="12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D2D5E" w:rsidRPr="007D6CCE" w:rsidRDefault="008D2D5E" w:rsidP="00DA60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955" w:type="dxa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D2D5E" w:rsidRPr="007D6CCE" w:rsidRDefault="008D2D5E" w:rsidP="00DA60F0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</w:tbl>
          <w:p w:rsidR="008D2D5E" w:rsidRDefault="008D2D5E" w:rsidP="006D1563">
            <w:pPr>
              <w:rPr>
                <w:rFonts w:cs="Arial"/>
                <w:noProof/>
                <w:sz w:val="28"/>
                <w:lang w:val="en-ZA"/>
              </w:rPr>
            </w:pPr>
            <w:r w:rsidRPr="002270BA">
              <w:rPr>
                <w:rFonts w:ascii="Arial" w:hAnsi="Arial" w:cs="Arial"/>
                <w:b/>
                <w:color w:val="000000" w:themeColor="text1"/>
              </w:rPr>
              <w:t>Closing date</w:t>
            </w:r>
            <w:r w:rsidR="00906380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2270BA">
              <w:rPr>
                <w:rFonts w:ascii="Arial" w:hAnsi="Arial" w:cs="Arial"/>
                <w:b/>
                <w:color w:val="000000" w:themeColor="text1"/>
              </w:rPr>
              <w:t xml:space="preserve"> for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HARD COPY entries: </w:t>
            </w:r>
            <w:r w:rsidR="006D1563">
              <w:rPr>
                <w:rFonts w:ascii="Arial" w:hAnsi="Arial" w:cs="Arial"/>
                <w:b/>
                <w:color w:val="000000" w:themeColor="text1"/>
              </w:rPr>
              <w:t>Early Bird Fee: (15 May) / Standard fee: 10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D1563">
              <w:rPr>
                <w:rFonts w:ascii="Arial" w:hAnsi="Arial" w:cs="Arial"/>
                <w:b/>
                <w:color w:val="000000" w:themeColor="text1"/>
              </w:rPr>
              <w:t>June 2017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tbl>
            <w:tblPr>
              <w:tblpPr w:leftFromText="181" w:rightFromText="181" w:vertAnchor="text" w:horzAnchor="margin" w:tblpXSpec="center" w:tblpY="55"/>
              <w:tblOverlap w:val="never"/>
              <w:tblW w:w="229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559"/>
            </w:tblGrid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2298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Default="008D2D5E" w:rsidP="00DA60F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  <w:lang w:eastAsia="en-ZA"/>
                    </w:rPr>
                    <w:t>ID NUMBER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2298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ZA"/>
                    </w:rPr>
                    <w:t xml:space="preserve">First 6 numbers = </w:t>
                  </w:r>
                  <w:r w:rsidRPr="004150C3"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  <w:lang w:eastAsia="en-ZA"/>
                    </w:rPr>
                    <w:t>Date of birth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ZA"/>
                    </w:rPr>
                    <w:t xml:space="preserve"> as YMD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2298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ZA"/>
                    </w:rPr>
                    <w:t xml:space="preserve">Numbers 7 – 10 = </w:t>
                  </w:r>
                  <w:r w:rsidRPr="004150C3"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  <w:lang w:eastAsia="en-ZA"/>
                    </w:rPr>
                    <w:t>Gender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7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b/>
                      <w:sz w:val="16"/>
                      <w:szCs w:val="16"/>
                      <w:lang w:eastAsia="en-ZA"/>
                    </w:rPr>
                  </w:pPr>
                  <w:r w:rsidRPr="004150C3">
                    <w:rPr>
                      <w:rFonts w:ascii="Tahoma" w:hAnsi="Tahoma" w:cs="Tahoma"/>
                      <w:b/>
                      <w:sz w:val="16"/>
                      <w:szCs w:val="16"/>
                      <w:lang w:eastAsia="en-ZA"/>
                    </w:rPr>
                    <w:t>Femal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  <w:lang w:eastAsia="en-ZA"/>
                    </w:rPr>
                    <w:t>e</w:t>
                  </w:r>
                </w:p>
              </w:tc>
              <w:tc>
                <w:tcPr>
                  <w:tcW w:w="155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150C3">
                    <w:rPr>
                      <w:rFonts w:ascii="Arial" w:hAnsi="Arial" w:cs="Arial"/>
                      <w:color w:val="000000"/>
                      <w:sz w:val="16"/>
                    </w:rPr>
                    <w:t xml:space="preserve">4999 or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less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7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b/>
                      <w:sz w:val="16"/>
                      <w:szCs w:val="16"/>
                      <w:lang w:eastAsia="en-ZA"/>
                    </w:rPr>
                  </w:pPr>
                  <w:r w:rsidRPr="004150C3">
                    <w:rPr>
                      <w:rFonts w:ascii="Tahoma" w:hAnsi="Tahoma" w:cs="Tahoma"/>
                      <w:b/>
                      <w:sz w:val="16"/>
                      <w:szCs w:val="16"/>
                      <w:lang w:eastAsia="en-ZA"/>
                    </w:rPr>
                    <w:t>Male</w:t>
                  </w:r>
                </w:p>
              </w:tc>
              <w:tc>
                <w:tcPr>
                  <w:tcW w:w="155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150C3">
                    <w:rPr>
                      <w:rFonts w:ascii="Arial" w:hAnsi="Arial" w:cs="Arial"/>
                      <w:color w:val="000000"/>
                      <w:sz w:val="16"/>
                    </w:rPr>
                    <w:t>5000 or greater</w:t>
                  </w:r>
                </w:p>
              </w:tc>
            </w:tr>
          </w:tbl>
          <w:p w:rsidR="008D2D5E" w:rsidRDefault="008D2D5E" w:rsidP="00DA60F0">
            <w:pPr>
              <w:pStyle w:val="Heading4"/>
              <w:jc w:val="left"/>
              <w:outlineLvl w:val="3"/>
              <w:rPr>
                <w:color w:val="000000"/>
                <w:sz w:val="18"/>
              </w:rPr>
            </w:pPr>
          </w:p>
          <w:tbl>
            <w:tblPr>
              <w:tblpPr w:leftFromText="181" w:rightFromText="181" w:vertAnchor="text" w:horzAnchor="margin" w:tblpXSpec="center" w:tblpY="171"/>
              <w:tblOverlap w:val="never"/>
              <w:tblW w:w="22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426"/>
            </w:tblGrid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2269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Default="008D2D5E" w:rsidP="00DA60F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 w:rsidRPr="006D38DC"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  <w:lang w:eastAsia="en-ZA"/>
                    </w:rPr>
                    <w:t>DISABILITY CODE</w:t>
                  </w:r>
                  <w:r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  <w:lang w:eastAsia="en-ZA"/>
                    </w:rPr>
                    <w:t>*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184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 w:rsidRPr="00571EA4"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ZA"/>
                    </w:rPr>
                    <w:t>Blind/Partially Sighted</w:t>
                  </w:r>
                </w:p>
              </w:tc>
              <w:tc>
                <w:tcPr>
                  <w:tcW w:w="42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  <w:t>A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184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 w:rsidRPr="00571EA4"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ZA"/>
                    </w:rPr>
                    <w:t>Deaf/Hard of Hearing</w:t>
                  </w:r>
                </w:p>
              </w:tc>
              <w:tc>
                <w:tcPr>
                  <w:tcW w:w="42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  <w:t>B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184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 w:rsidRPr="00571EA4"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ZA"/>
                    </w:rPr>
                    <w:t>Intellectually challenged</w:t>
                  </w:r>
                </w:p>
              </w:tc>
              <w:tc>
                <w:tcPr>
                  <w:tcW w:w="42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  <w:t>C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184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 w:rsidRPr="00571EA4"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ZA"/>
                    </w:rPr>
                    <w:t>Learning disabled</w:t>
                  </w:r>
                </w:p>
              </w:tc>
              <w:tc>
                <w:tcPr>
                  <w:tcW w:w="42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  <w:t>D</w:t>
                  </w:r>
                </w:p>
              </w:tc>
            </w:tr>
            <w:tr w:rsidR="008D2D5E" w:rsidRPr="00571EA4" w:rsidTr="00DA60F0">
              <w:trPr>
                <w:tblCellSpacing w:w="0" w:type="dxa"/>
                <w:jc w:val="center"/>
              </w:trPr>
              <w:tc>
                <w:tcPr>
                  <w:tcW w:w="184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D2D5E" w:rsidRPr="00571EA4" w:rsidRDefault="008D2D5E" w:rsidP="00DA60F0">
                  <w:pP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 w:rsidRPr="00571EA4"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ZA"/>
                    </w:rPr>
                    <w:t>Physically challenged</w:t>
                  </w:r>
                </w:p>
              </w:tc>
              <w:tc>
                <w:tcPr>
                  <w:tcW w:w="42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D2D5E" w:rsidRPr="00571EA4" w:rsidRDefault="008D2D5E" w:rsidP="00DA60F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eastAsia="en-ZA"/>
                    </w:rPr>
                    <w:t>E</w:t>
                  </w:r>
                </w:p>
              </w:tc>
            </w:tr>
          </w:tbl>
          <w:p w:rsidR="008D2D5E" w:rsidRDefault="008D2D5E" w:rsidP="00DA60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D2D5E" w:rsidRPr="00631334" w:rsidRDefault="008D2D5E" w:rsidP="00DA60F0">
            <w:pPr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  <w:szCs w:val="16"/>
              </w:rPr>
              <w:t>*</w:t>
            </w:r>
            <w:r w:rsidRPr="00906380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Important: Provide the appropriate code next to the name of any participant with a different ability</w:t>
            </w:r>
          </w:p>
        </w:tc>
      </w:tr>
    </w:tbl>
    <w:p w:rsidR="00906380" w:rsidRDefault="006D1563" w:rsidP="006D1563">
      <w:pPr>
        <w:jc w:val="both"/>
        <w:rPr>
          <w:rFonts w:ascii="Arial" w:hAnsi="Arial" w:cs="Arial"/>
          <w:i/>
          <w:color w:val="000000"/>
          <w:sz w:val="14"/>
        </w:rPr>
      </w:pPr>
      <w:r w:rsidRPr="00264520">
        <w:rPr>
          <w:rFonts w:ascii="Arial" w:hAnsi="Arial" w:cs="Arial"/>
          <w:i/>
          <w:color w:val="000000"/>
          <w:sz w:val="14"/>
        </w:rPr>
        <w:t xml:space="preserve">I accept the Rules and Regulations of the National Eisteddfod Academy as outlined in the Prospectus </w:t>
      </w:r>
      <w:r>
        <w:rPr>
          <w:rFonts w:ascii="Arial" w:hAnsi="Arial" w:cs="Arial"/>
          <w:i/>
          <w:color w:val="000000"/>
          <w:sz w:val="14"/>
        </w:rPr>
        <w:t xml:space="preserve">and on the web page. I accept that entry fees are not refundable. </w:t>
      </w:r>
      <w:r w:rsidRPr="00264520">
        <w:rPr>
          <w:rFonts w:ascii="Arial" w:hAnsi="Arial" w:cs="Arial"/>
          <w:i/>
          <w:color w:val="000000"/>
          <w:sz w:val="14"/>
        </w:rPr>
        <w:t>I accept the decision of the NEA management about all matters regarding this event.</w:t>
      </w:r>
      <w:r>
        <w:rPr>
          <w:rFonts w:ascii="Arial" w:hAnsi="Arial" w:cs="Arial"/>
          <w:i/>
          <w:color w:val="000000"/>
          <w:sz w:val="14"/>
        </w:rPr>
        <w:t xml:space="preserve">    </w:t>
      </w:r>
      <w:r w:rsidRPr="00264520">
        <w:rPr>
          <w:rFonts w:ascii="Arial" w:hAnsi="Arial" w:cs="Arial"/>
          <w:i/>
          <w:color w:val="000000"/>
          <w:sz w:val="14"/>
        </w:rPr>
        <w:t xml:space="preserve"> I accept that the NEA and its host venues are indemnified against any loss, theft of injury sustained during this festival.</w:t>
      </w:r>
      <w:r>
        <w:rPr>
          <w:rFonts w:ascii="Arial" w:hAnsi="Arial" w:cs="Arial"/>
          <w:i/>
          <w:color w:val="000000"/>
          <w:sz w:val="14"/>
        </w:rPr>
        <w:t xml:space="preserve"> I hereby authorize the NEA to use recordings / pictures of performances at some of NEA events on the NEA’s social platforms and website.</w:t>
      </w:r>
    </w:p>
    <w:tbl>
      <w:tblPr>
        <w:tblpPr w:leftFromText="567" w:rightFromText="181" w:vertAnchor="text" w:horzAnchor="page" w:tblpX="8981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842"/>
        <w:gridCol w:w="1418"/>
      </w:tblGrid>
      <w:tr w:rsidR="00906380" w:rsidRPr="009E71E0" w:rsidTr="00906380">
        <w:trPr>
          <w:cantSplit/>
          <w:trHeight w:val="218"/>
        </w:trPr>
        <w:tc>
          <w:tcPr>
            <w:tcW w:w="1101" w:type="dxa"/>
            <w:vAlign w:val="center"/>
          </w:tcPr>
          <w:p w:rsidR="00906380" w:rsidRPr="009E71E0" w:rsidRDefault="00906380" w:rsidP="0090638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71E0">
              <w:rPr>
                <w:rFonts w:ascii="Arial" w:hAnsi="Arial" w:cs="Arial"/>
                <w:color w:val="000000"/>
                <w:sz w:val="14"/>
                <w:szCs w:val="14"/>
              </w:rPr>
              <w:t>Bank: ABSA</w:t>
            </w:r>
          </w:p>
        </w:tc>
        <w:tc>
          <w:tcPr>
            <w:tcW w:w="1842" w:type="dxa"/>
            <w:vAlign w:val="center"/>
          </w:tcPr>
          <w:p w:rsidR="00906380" w:rsidRPr="009E71E0" w:rsidRDefault="00906380" w:rsidP="0090638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71E0">
              <w:rPr>
                <w:rFonts w:ascii="Arial" w:hAnsi="Arial" w:cs="Arial"/>
                <w:color w:val="000000"/>
                <w:sz w:val="14"/>
                <w:szCs w:val="14"/>
              </w:rPr>
              <w:t>Account Name: National Eisteddfod Academy</w:t>
            </w:r>
          </w:p>
        </w:tc>
        <w:tc>
          <w:tcPr>
            <w:tcW w:w="1418" w:type="dxa"/>
            <w:vAlign w:val="center"/>
          </w:tcPr>
          <w:p w:rsidR="00906380" w:rsidRPr="009E71E0" w:rsidRDefault="00906380" w:rsidP="0090638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71E0">
              <w:rPr>
                <w:rFonts w:ascii="Arial" w:hAnsi="Arial" w:cs="Arial"/>
                <w:color w:val="000000"/>
                <w:sz w:val="14"/>
                <w:szCs w:val="14"/>
              </w:rPr>
              <w:t>Branch: Northcliff</w:t>
            </w:r>
          </w:p>
        </w:tc>
      </w:tr>
      <w:tr w:rsidR="00906380" w:rsidRPr="009E71E0" w:rsidTr="00906380">
        <w:trPr>
          <w:cantSplit/>
          <w:trHeight w:val="217"/>
        </w:trPr>
        <w:tc>
          <w:tcPr>
            <w:tcW w:w="1101" w:type="dxa"/>
            <w:vAlign w:val="center"/>
          </w:tcPr>
          <w:p w:rsidR="00906380" w:rsidRPr="009E71E0" w:rsidRDefault="00906380" w:rsidP="0090638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71E0">
              <w:rPr>
                <w:rFonts w:ascii="Arial" w:hAnsi="Arial" w:cs="Arial"/>
                <w:color w:val="000000"/>
                <w:sz w:val="14"/>
                <w:szCs w:val="14"/>
              </w:rPr>
              <w:t>Branch Code: 33 47 05</w:t>
            </w:r>
          </w:p>
        </w:tc>
        <w:tc>
          <w:tcPr>
            <w:tcW w:w="1842" w:type="dxa"/>
            <w:vAlign w:val="center"/>
          </w:tcPr>
          <w:p w:rsidR="00906380" w:rsidRPr="009E71E0" w:rsidRDefault="00906380" w:rsidP="0090638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71E0">
              <w:rPr>
                <w:rFonts w:ascii="Arial" w:hAnsi="Arial" w:cs="Arial"/>
                <w:color w:val="000000"/>
                <w:sz w:val="14"/>
                <w:szCs w:val="14"/>
              </w:rPr>
              <w:t xml:space="preserve">Account Number: </w:t>
            </w:r>
          </w:p>
          <w:p w:rsidR="00906380" w:rsidRPr="009E71E0" w:rsidRDefault="00906380" w:rsidP="0090638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71E0">
              <w:rPr>
                <w:rFonts w:ascii="Arial" w:hAnsi="Arial" w:cs="Arial"/>
                <w:color w:val="000000"/>
                <w:sz w:val="14"/>
                <w:szCs w:val="14"/>
              </w:rPr>
              <w:t>404 747 8448</w:t>
            </w:r>
          </w:p>
        </w:tc>
        <w:tc>
          <w:tcPr>
            <w:tcW w:w="1418" w:type="dxa"/>
            <w:vAlign w:val="center"/>
          </w:tcPr>
          <w:p w:rsidR="00906380" w:rsidRPr="009E71E0" w:rsidRDefault="00906380" w:rsidP="0090638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71E0">
              <w:rPr>
                <w:rFonts w:ascii="Arial" w:hAnsi="Arial" w:cs="Arial"/>
                <w:color w:val="000000"/>
                <w:sz w:val="14"/>
                <w:szCs w:val="14"/>
              </w:rPr>
              <w:t>Type: Current</w:t>
            </w:r>
          </w:p>
        </w:tc>
      </w:tr>
    </w:tbl>
    <w:p w:rsidR="00906380" w:rsidRDefault="00906380" w:rsidP="006D1563">
      <w:pPr>
        <w:jc w:val="both"/>
        <w:rPr>
          <w:rFonts w:ascii="Arial" w:hAnsi="Arial" w:cs="Arial"/>
          <w:i/>
          <w:color w:val="000000"/>
          <w:sz w:val="14"/>
        </w:rPr>
      </w:pPr>
    </w:p>
    <w:p w:rsidR="00906380" w:rsidRDefault="00906380" w:rsidP="006D1563">
      <w:pPr>
        <w:jc w:val="both"/>
        <w:rPr>
          <w:rFonts w:ascii="Arial" w:hAnsi="Arial" w:cs="Arial"/>
          <w:i/>
          <w:color w:val="000000"/>
          <w:sz w:val="14"/>
        </w:rPr>
      </w:pPr>
    </w:p>
    <w:p w:rsidR="00906380" w:rsidRPr="00264520" w:rsidRDefault="00906380" w:rsidP="006D1563">
      <w:pPr>
        <w:jc w:val="both"/>
        <w:rPr>
          <w:rFonts w:ascii="Arial" w:hAnsi="Arial" w:cs="Arial"/>
          <w:i/>
          <w:color w:val="000000"/>
          <w:sz w:val="14"/>
        </w:rPr>
      </w:pPr>
    </w:p>
    <w:p w:rsidR="00631334" w:rsidRDefault="00906380" w:rsidP="00631334">
      <w:pPr>
        <w:rPr>
          <w:rFonts w:ascii="Arial" w:hAnsi="Arial" w:cs="Arial"/>
          <w:i/>
          <w:color w:val="000000"/>
          <w:sz w:val="16"/>
        </w:rPr>
      </w:pPr>
      <w:r w:rsidRPr="00071A72">
        <w:rPr>
          <w:rFonts w:ascii="Tahoma" w:hAnsi="Tahoma" w:cs="Tahoma"/>
          <w:b/>
          <w:noProof/>
          <w:lang w:val="en-ZA" w:eastAsia="en-ZA"/>
        </w:rPr>
        <w:drawing>
          <wp:anchor distT="0" distB="0" distL="114300" distR="114300" simplePos="0" relativeHeight="251664384" behindDoc="0" locked="0" layoutInCell="1" allowOverlap="1" wp14:anchorId="0AB57AA6" wp14:editId="6F2EF4EA">
            <wp:simplePos x="0" y="0"/>
            <wp:positionH relativeFrom="column">
              <wp:posOffset>9217025</wp:posOffset>
            </wp:positionH>
            <wp:positionV relativeFrom="paragraph">
              <wp:posOffset>-124460</wp:posOffset>
            </wp:positionV>
            <wp:extent cx="609600" cy="638810"/>
            <wp:effectExtent l="0" t="0" r="0" b="8890"/>
            <wp:wrapSquare wrapText="bothSides"/>
            <wp:docPr id="30" name="Picture 30" descr="\\192.168.100.100\Data\NEA\LOGOS\N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00\Data\NEA\LOGOS\Ne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34" w:rsidRPr="007D6CCE">
        <w:rPr>
          <w:rFonts w:ascii="Arial" w:hAnsi="Arial" w:cs="Arial"/>
          <w:i/>
          <w:color w:val="000000"/>
          <w:sz w:val="16"/>
        </w:rPr>
        <w:t xml:space="preserve">___________________________________ </w:t>
      </w:r>
      <w:r w:rsidR="00631334">
        <w:rPr>
          <w:rFonts w:ascii="Arial" w:hAnsi="Arial" w:cs="Arial"/>
          <w:i/>
          <w:color w:val="000000"/>
          <w:sz w:val="16"/>
        </w:rPr>
        <w:tab/>
        <w:t>_____________________</w:t>
      </w:r>
      <w:r>
        <w:rPr>
          <w:rFonts w:ascii="Arial" w:hAnsi="Arial" w:cs="Arial"/>
          <w:i/>
          <w:color w:val="000000"/>
          <w:sz w:val="16"/>
        </w:rPr>
        <w:t>_______         ______</w:t>
      </w:r>
    </w:p>
    <w:p w:rsidR="008D2D5E" w:rsidRDefault="00631334" w:rsidP="00631334">
      <w:pPr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>Name in Print</w:t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  <w:t>Signature</w:t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  <w:t>Date</w:t>
      </w:r>
    </w:p>
    <w:sectPr w:rsidR="008D2D5E" w:rsidSect="00EC7BD0">
      <w:footerReference w:type="even" r:id="rId10"/>
      <w:footerReference w:type="default" r:id="rId11"/>
      <w:pgSz w:w="16838" w:h="11906" w:orient="landscape"/>
      <w:pgMar w:top="567" w:right="567" w:bottom="567" w:left="567" w:header="283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B1" w:rsidRDefault="00073AB1">
      <w:r>
        <w:separator/>
      </w:r>
    </w:p>
  </w:endnote>
  <w:endnote w:type="continuationSeparator" w:id="0">
    <w:p w:rsidR="00073AB1" w:rsidRDefault="0007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891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8010E" w:rsidRPr="008240F5" w:rsidRDefault="008D2D5E" w:rsidP="008240F5">
        <w:pPr>
          <w:pStyle w:val="Footer"/>
          <w:rPr>
            <w:rFonts w:ascii="Tahoma" w:hAnsi="Tahoma" w:cs="Tahoma"/>
            <w:color w:val="7F7F7F" w:themeColor="text1" w:themeTint="80"/>
            <w:spacing w:val="60"/>
          </w:rPr>
        </w:pPr>
        <w:r w:rsidRPr="00F75F89">
          <w:rPr>
            <w:b/>
            <w:color w:val="7F7F7F" w:themeColor="text1" w:themeTint="80"/>
            <w:spacing w:val="60"/>
          </w:rPr>
          <w:fldChar w:fldCharType="begin"/>
        </w:r>
        <w:r w:rsidRPr="00F75F89">
          <w:rPr>
            <w:b/>
            <w:color w:val="7F7F7F" w:themeColor="text1" w:themeTint="80"/>
            <w:spacing w:val="60"/>
          </w:rPr>
          <w:instrText xml:space="preserve"> PAGE   \* MERGEFORMAT </w:instrText>
        </w:r>
        <w:r w:rsidRPr="00F75F89">
          <w:rPr>
            <w:b/>
            <w:color w:val="7F7F7F" w:themeColor="text1" w:themeTint="80"/>
            <w:spacing w:val="60"/>
          </w:rPr>
          <w:fldChar w:fldCharType="separate"/>
        </w:r>
        <w:r>
          <w:rPr>
            <w:b/>
            <w:noProof/>
            <w:color w:val="7F7F7F" w:themeColor="text1" w:themeTint="80"/>
            <w:spacing w:val="60"/>
          </w:rPr>
          <w:t>228</w:t>
        </w:r>
        <w:r w:rsidRPr="00F75F89">
          <w:rPr>
            <w:b/>
            <w:color w:val="7F7F7F" w:themeColor="text1" w:themeTint="80"/>
            <w:spacing w:val="60"/>
          </w:rPr>
          <w:fldChar w:fldCharType="end"/>
        </w:r>
        <w:r>
          <w:rPr>
            <w:b/>
            <w:color w:val="7F7F7F" w:themeColor="text1" w:themeTint="80"/>
            <w:spacing w:val="60"/>
          </w:rPr>
          <w:t>►</w:t>
        </w:r>
        <w:r w:rsidRPr="00FA20A3">
          <w:rPr>
            <w:rFonts w:ascii="Tahoma" w:hAnsi="Tahoma" w:cs="Tahoma"/>
            <w:color w:val="7F7F7F" w:themeColor="text1" w:themeTint="80"/>
            <w:spacing w:val="60"/>
          </w:rPr>
          <w:t xml:space="preserve"> </w:t>
        </w:r>
        <w:r>
          <w:rPr>
            <w:rFonts w:ascii="Tahoma" w:hAnsi="Tahoma" w:cs="Tahoma"/>
            <w:color w:val="7F7F7F" w:themeColor="text1" w:themeTint="80"/>
            <w:spacing w:val="60"/>
            <w:sz w:val="20"/>
            <w:szCs w:val="20"/>
          </w:rPr>
          <w:t>Entry Forms 2012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0E" w:rsidRPr="00A732DD" w:rsidRDefault="008D2D5E" w:rsidP="00A732DD">
    <w:pPr>
      <w:pStyle w:val="Footer"/>
      <w:rPr>
        <w:lang w:val="af-ZA"/>
      </w:rPr>
    </w:pPr>
    <w:r w:rsidRPr="00ED4A3F">
      <w:rPr>
        <w:color w:val="000000" w:themeColor="text1"/>
        <w:spacing w:val="60"/>
      </w:rPr>
      <w:t xml:space="preserve">◄ </w:t>
    </w:r>
    <w:r w:rsidRPr="00ED4A3F">
      <w:rPr>
        <w:b/>
        <w:color w:val="000000" w:themeColor="text1"/>
        <w:spacing w:val="60"/>
      </w:rPr>
      <w:fldChar w:fldCharType="begin"/>
    </w:r>
    <w:r w:rsidRPr="00ED4A3F">
      <w:rPr>
        <w:b/>
        <w:color w:val="000000" w:themeColor="text1"/>
        <w:spacing w:val="60"/>
      </w:rPr>
      <w:instrText xml:space="preserve"> PAGE   \* MERGEFORMAT </w:instrText>
    </w:r>
    <w:r w:rsidRPr="00ED4A3F">
      <w:rPr>
        <w:b/>
        <w:color w:val="000000" w:themeColor="text1"/>
        <w:spacing w:val="60"/>
      </w:rPr>
      <w:fldChar w:fldCharType="separate"/>
    </w:r>
    <w:r w:rsidR="00073AB1">
      <w:rPr>
        <w:b/>
        <w:noProof/>
        <w:color w:val="000000" w:themeColor="text1"/>
        <w:spacing w:val="60"/>
      </w:rPr>
      <w:t>1</w:t>
    </w:r>
    <w:r w:rsidRPr="00ED4A3F">
      <w:rPr>
        <w:b/>
        <w:color w:val="000000" w:themeColor="text1"/>
        <w:spacing w:val="60"/>
      </w:rPr>
      <w:fldChar w:fldCharType="end"/>
    </w:r>
    <w:r w:rsidRPr="00ED4A3F">
      <w:rPr>
        <w:rFonts w:ascii="Tahoma" w:hAnsi="Tahoma" w:cs="Tahoma"/>
        <w:color w:val="000000" w:themeColor="text1"/>
        <w:spacing w:val="60"/>
        <w:sz w:val="20"/>
        <w:szCs w:val="20"/>
      </w:rPr>
      <w:t xml:space="preserve"> Registration and Entry Forms 201</w:t>
    </w:r>
    <w:r w:rsidR="006D1563">
      <w:rPr>
        <w:rFonts w:ascii="Tahoma" w:hAnsi="Tahoma" w:cs="Tahoma"/>
        <w:color w:val="000000" w:themeColor="text1"/>
        <w:spacing w:val="60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B1" w:rsidRDefault="00073AB1">
      <w:r>
        <w:separator/>
      </w:r>
    </w:p>
  </w:footnote>
  <w:footnote w:type="continuationSeparator" w:id="0">
    <w:p w:rsidR="00073AB1" w:rsidRDefault="0007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olor w:val="6666FF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olor w:val="6666FF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olor w:val="6666FF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olor w:val="6666FF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olor w:val="6666FF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olor w:val="6666FF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olor w:val="6666FF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olor w:val="6666FF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olor w:val="6666FF"/>
        <w:sz w:val="20"/>
        <w:szCs w:val="20"/>
      </w:rPr>
    </w:lvl>
  </w:abstractNum>
  <w:abstractNum w:abstractNumId="7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8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hd w:val="clear" w:color="auto" w:fill="auto"/>
      </w:rPr>
    </w:lvl>
  </w:abstractNum>
  <w:abstractNum w:abstractNumId="9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1" w15:restartNumberingAfterBreak="0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lang w:val="en-US"/>
      </w:rPr>
    </w:lvl>
  </w:abstractNum>
  <w:abstractNum w:abstractNumId="12" w15:restartNumberingAfterBreak="0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3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4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5" w15:restartNumberingAfterBreak="0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6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7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8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9" w15:restartNumberingAfterBreak="0">
    <w:nsid w:val="079636B3"/>
    <w:multiLevelType w:val="hybridMultilevel"/>
    <w:tmpl w:val="FA7618E0"/>
    <w:lvl w:ilvl="0" w:tplc="FC94791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713CB"/>
    <w:multiLevelType w:val="hybridMultilevel"/>
    <w:tmpl w:val="F0B024CA"/>
    <w:lvl w:ilvl="0" w:tplc="B292009C">
      <w:start w:val="1"/>
      <w:numFmt w:val="bullet"/>
      <w:pStyle w:val="VDB7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47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26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0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62A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010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F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092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E1A9A"/>
    <w:multiLevelType w:val="multilevel"/>
    <w:tmpl w:val="0409001D"/>
    <w:styleLink w:val="Prospektu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E65DAD"/>
    <w:multiLevelType w:val="multilevel"/>
    <w:tmpl w:val="0409001D"/>
    <w:styleLink w:val="Prospektus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4F7090"/>
    <w:multiLevelType w:val="hybridMultilevel"/>
    <w:tmpl w:val="79AC3D72"/>
    <w:lvl w:ilvl="0" w:tplc="44D06CA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329D9"/>
    <w:multiLevelType w:val="hybridMultilevel"/>
    <w:tmpl w:val="B470BDB8"/>
    <w:lvl w:ilvl="0" w:tplc="319C77B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756C6"/>
    <w:multiLevelType w:val="hybridMultilevel"/>
    <w:tmpl w:val="5388E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A045C2"/>
    <w:multiLevelType w:val="hybridMultilevel"/>
    <w:tmpl w:val="845E90CE"/>
    <w:lvl w:ilvl="0" w:tplc="5E56865E">
      <w:start w:val="1"/>
      <w:numFmt w:val="bullet"/>
      <w:pStyle w:val="6VD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01DE8"/>
    <w:multiLevelType w:val="hybridMultilevel"/>
    <w:tmpl w:val="EFD68B56"/>
    <w:lvl w:ilvl="0" w:tplc="261202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6"/>
  </w:num>
  <w:num w:numId="5">
    <w:abstractNumId w:val="25"/>
  </w:num>
  <w:num w:numId="6">
    <w:abstractNumId w:val="23"/>
  </w:num>
  <w:num w:numId="7">
    <w:abstractNumId w:val="27"/>
  </w:num>
  <w:num w:numId="8">
    <w:abstractNumId w:val="24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14C00"/>
    <w:rsid w:val="00073AB1"/>
    <w:rsid w:val="000769A4"/>
    <w:rsid w:val="00130B79"/>
    <w:rsid w:val="00301E33"/>
    <w:rsid w:val="0037684F"/>
    <w:rsid w:val="00617A7B"/>
    <w:rsid w:val="00625A71"/>
    <w:rsid w:val="00631334"/>
    <w:rsid w:val="006D1563"/>
    <w:rsid w:val="008D2D5E"/>
    <w:rsid w:val="00906380"/>
    <w:rsid w:val="00B06A37"/>
    <w:rsid w:val="00BC0CC7"/>
    <w:rsid w:val="00DC5048"/>
    <w:rsid w:val="00EC7BD0"/>
    <w:rsid w:val="00ED0706"/>
    <w:rsid w:val="00EF2CB0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B3772-D362-43DD-8026-DF587BA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2D5E"/>
    <w:pPr>
      <w:keepNext/>
      <w:jc w:val="center"/>
      <w:outlineLvl w:val="0"/>
    </w:pPr>
    <w:rPr>
      <w:rFonts w:ascii="Tahoma" w:hAnsi="Tahoma" w:cs="Tahoma"/>
      <w:b/>
      <w:i/>
      <w:spacing w:val="-3"/>
      <w:sz w:val="22"/>
    </w:rPr>
  </w:style>
  <w:style w:type="paragraph" w:styleId="Heading2">
    <w:name w:val="heading 2"/>
    <w:basedOn w:val="Normal"/>
    <w:next w:val="Normal"/>
    <w:link w:val="Heading2Char"/>
    <w:qFormat/>
    <w:rsid w:val="008D2D5E"/>
    <w:pPr>
      <w:keepNext/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ind w:left="1026" w:hanging="1026"/>
      <w:jc w:val="both"/>
      <w:outlineLvl w:val="1"/>
    </w:pPr>
    <w:rPr>
      <w:rFonts w:ascii="Arial" w:hAnsi="Arial"/>
      <w:b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D2D5E"/>
    <w:pPr>
      <w:keepNext/>
      <w:jc w:val="center"/>
      <w:outlineLvl w:val="2"/>
    </w:pPr>
    <w:rPr>
      <w:rFonts w:ascii="Arial" w:hAnsi="Arial" w:cs="Arial"/>
      <w:b/>
      <w:spacing w:val="-3"/>
    </w:rPr>
  </w:style>
  <w:style w:type="paragraph" w:styleId="Heading4">
    <w:name w:val="heading 4"/>
    <w:basedOn w:val="Normal"/>
    <w:next w:val="Normal"/>
    <w:link w:val="Heading4Char"/>
    <w:qFormat/>
    <w:rsid w:val="008D2D5E"/>
    <w:pPr>
      <w:keepNext/>
      <w:jc w:val="center"/>
      <w:outlineLvl w:val="3"/>
    </w:pPr>
    <w:rPr>
      <w:rFonts w:ascii="Arial" w:hAnsi="Arial" w:cs="Arial"/>
      <w:b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8D2D5E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D2D5E"/>
    <w:p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8D2D5E"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D2D5E"/>
    <w:pPr>
      <w:keepNext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D2D5E"/>
    <w:pPr>
      <w:keepNext/>
      <w:tabs>
        <w:tab w:val="left" w:pos="-720"/>
      </w:tabs>
      <w:suppressAutoHyphens/>
      <w:jc w:val="both"/>
      <w:outlineLvl w:val="8"/>
    </w:pPr>
    <w:rPr>
      <w:rFonts w:ascii="Arial" w:hAnsi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5E"/>
    <w:rPr>
      <w:rFonts w:ascii="Tahoma" w:eastAsia="Times New Roman" w:hAnsi="Tahoma" w:cs="Tahoma"/>
      <w:b/>
      <w:i/>
      <w:spacing w:val="-3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D2D5E"/>
    <w:rPr>
      <w:rFonts w:ascii="Arial" w:eastAsia="Times New Roman" w:hAnsi="Arial" w:cs="Times New Roman"/>
      <w:b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D2D5E"/>
    <w:rPr>
      <w:rFonts w:ascii="Arial" w:eastAsia="Times New Roman" w:hAnsi="Arial" w:cs="Arial"/>
      <w:b/>
      <w:spacing w:val="-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2D5E"/>
    <w:rPr>
      <w:rFonts w:ascii="Arial" w:eastAsia="Times New Roman" w:hAnsi="Arial" w:cs="Arial"/>
      <w:b/>
      <w:spacing w:val="-3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D2D5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D2D5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8D2D5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D2D5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D2D5E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D2D5E"/>
    <w:pPr>
      <w:tabs>
        <w:tab w:val="left" w:pos="-306"/>
        <w:tab w:val="left" w:pos="191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</w:tabs>
      <w:suppressAutoHyphens/>
      <w:spacing w:line="215" w:lineRule="auto"/>
      <w:ind w:left="191" w:hanging="191"/>
      <w:jc w:val="both"/>
    </w:pPr>
    <w:rPr>
      <w:rFonts w:ascii="Arial" w:hAnsi="Arial"/>
      <w:spacing w:val="-2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2D5E"/>
    <w:rPr>
      <w:rFonts w:ascii="Arial" w:eastAsia="Times New Roman" w:hAnsi="Arial" w:cs="Times New Roman"/>
      <w:spacing w:val="-2"/>
      <w:sz w:val="19"/>
      <w:szCs w:val="20"/>
      <w:lang w:val="en-GB"/>
    </w:rPr>
  </w:style>
  <w:style w:type="paragraph" w:customStyle="1" w:styleId="BodyText4">
    <w:name w:val="Body Text 4"/>
    <w:basedOn w:val="BodyTextIndent"/>
    <w:rsid w:val="008D2D5E"/>
    <w:pPr>
      <w:tabs>
        <w:tab w:val="clear" w:pos="-306"/>
        <w:tab w:val="clear" w:pos="191"/>
        <w:tab w:val="clear" w:pos="414"/>
        <w:tab w:val="clear" w:pos="1134"/>
        <w:tab w:val="clear" w:pos="1854"/>
        <w:tab w:val="clear" w:pos="2574"/>
        <w:tab w:val="clear" w:pos="3294"/>
        <w:tab w:val="clear" w:pos="4014"/>
        <w:tab w:val="clear" w:pos="4734"/>
        <w:tab w:val="clear" w:pos="5454"/>
        <w:tab w:val="clear" w:pos="6174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rFonts w:ascii="Times New Roman" w:hAnsi="Times New Roman"/>
      <w:spacing w:val="0"/>
      <w:sz w:val="20"/>
    </w:rPr>
  </w:style>
  <w:style w:type="paragraph" w:styleId="Footer">
    <w:name w:val="footer"/>
    <w:basedOn w:val="Normal"/>
    <w:link w:val="FooterChar"/>
    <w:rsid w:val="008D2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2D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D2D5E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D2D5E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8D2D5E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2D5E"/>
    <w:rPr>
      <w:rFonts w:ascii="Arial" w:eastAsia="Times New Roman" w:hAnsi="Arial" w:cs="Times New Roman"/>
      <w:spacing w:val="-2"/>
      <w:sz w:val="20"/>
      <w:szCs w:val="20"/>
      <w:lang w:val="en-GB"/>
    </w:rPr>
  </w:style>
  <w:style w:type="character" w:styleId="FootnoteReference">
    <w:name w:val="footnote reference"/>
    <w:semiHidden/>
    <w:rsid w:val="008D2D5E"/>
    <w:rPr>
      <w:vertAlign w:val="superscript"/>
    </w:rPr>
  </w:style>
  <w:style w:type="character" w:styleId="Hyperlink">
    <w:name w:val="Hyperlink"/>
    <w:uiPriority w:val="99"/>
    <w:rsid w:val="008D2D5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D2D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D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D2D5E"/>
    <w:pPr>
      <w:tabs>
        <w:tab w:val="left" w:pos="-306"/>
        <w:tab w:val="left" w:pos="463"/>
        <w:tab w:val="left" w:pos="1300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</w:tabs>
      <w:suppressAutoHyphens/>
      <w:spacing w:line="215" w:lineRule="auto"/>
      <w:ind w:left="360"/>
      <w:jc w:val="both"/>
    </w:pPr>
    <w:rPr>
      <w:rFonts w:ascii="Arial" w:hAnsi="Arial"/>
      <w:spacing w:val="-2"/>
      <w:sz w:val="19"/>
    </w:rPr>
  </w:style>
  <w:style w:type="character" w:customStyle="1" w:styleId="BodyTextIndent2Char">
    <w:name w:val="Body Text Indent 2 Char"/>
    <w:basedOn w:val="DefaultParagraphFont"/>
    <w:link w:val="BodyTextIndent2"/>
    <w:rsid w:val="008D2D5E"/>
    <w:rPr>
      <w:rFonts w:ascii="Arial" w:eastAsia="Times New Roman" w:hAnsi="Arial" w:cs="Times New Roman"/>
      <w:spacing w:val="-2"/>
      <w:sz w:val="19"/>
      <w:szCs w:val="24"/>
      <w:lang w:val="en-GB"/>
    </w:rPr>
  </w:style>
  <w:style w:type="paragraph" w:styleId="Title">
    <w:name w:val="Title"/>
    <w:basedOn w:val="Normal"/>
    <w:link w:val="TitleChar"/>
    <w:qFormat/>
    <w:rsid w:val="008D2D5E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8D2D5E"/>
    <w:rPr>
      <w:rFonts w:ascii="Arial" w:eastAsia="Times New Roman" w:hAnsi="Arial" w:cs="Times New Roman"/>
      <w:b/>
      <w:sz w:val="36"/>
      <w:szCs w:val="24"/>
      <w:lang w:val="en-GB"/>
    </w:rPr>
  </w:style>
  <w:style w:type="paragraph" w:styleId="BodyText3">
    <w:name w:val="Body Text 3"/>
    <w:basedOn w:val="Normal"/>
    <w:link w:val="BodyText3Char"/>
    <w:rsid w:val="008D2D5E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b/>
      <w:i/>
      <w:spacing w:val="-3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D2D5E"/>
    <w:rPr>
      <w:rFonts w:ascii="Arial" w:eastAsia="Times New Roman" w:hAnsi="Arial" w:cs="Times New Roman"/>
      <w:b/>
      <w:i/>
      <w:spacing w:val="-3"/>
      <w:sz w:val="20"/>
      <w:szCs w:val="20"/>
      <w:lang w:val="en-GB"/>
    </w:rPr>
  </w:style>
  <w:style w:type="paragraph" w:styleId="BlockText">
    <w:name w:val="Block Text"/>
    <w:basedOn w:val="Normal"/>
    <w:rsid w:val="008D2D5E"/>
    <w:pPr>
      <w:tabs>
        <w:tab w:val="left" w:pos="-306"/>
        <w:tab w:val="left" w:pos="277"/>
        <w:tab w:val="left" w:pos="902"/>
        <w:tab w:val="left" w:pos="2658"/>
        <w:tab w:val="left" w:pos="3000"/>
        <w:tab w:val="left" w:pos="3294"/>
        <w:tab w:val="left" w:pos="4014"/>
        <w:tab w:val="left" w:pos="4734"/>
        <w:tab w:val="left" w:pos="5454"/>
        <w:tab w:val="left" w:pos="6174"/>
      </w:tabs>
      <w:ind w:left="57" w:right="57"/>
      <w:jc w:val="both"/>
    </w:pPr>
    <w:rPr>
      <w:rFonts w:ascii="Arial" w:hAnsi="Arial" w:cs="Arial"/>
      <w:bCs/>
      <w:spacing w:val="-3"/>
      <w:sz w:val="20"/>
    </w:rPr>
  </w:style>
  <w:style w:type="paragraph" w:styleId="NormalWeb">
    <w:name w:val="Normal (Web)"/>
    <w:basedOn w:val="Normal"/>
    <w:rsid w:val="008D2D5E"/>
    <w:pPr>
      <w:spacing w:before="100" w:beforeAutospacing="1" w:after="100" w:afterAutospacing="1"/>
    </w:pPr>
    <w:rPr>
      <w:color w:val="F31ABF"/>
      <w:lang w:eastAsia="en-GB"/>
    </w:rPr>
  </w:style>
  <w:style w:type="character" w:styleId="PageNumber">
    <w:name w:val="page number"/>
    <w:basedOn w:val="DefaultParagraphFont"/>
    <w:rsid w:val="008D2D5E"/>
  </w:style>
  <w:style w:type="paragraph" w:styleId="Subtitle">
    <w:name w:val="Subtitle"/>
    <w:basedOn w:val="Normal"/>
    <w:link w:val="SubtitleChar"/>
    <w:qFormat/>
    <w:rsid w:val="008D2D5E"/>
    <w:rPr>
      <w:rFonts w:cs="Arial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8D2D5E"/>
    <w:rPr>
      <w:rFonts w:ascii="Times New Roman" w:eastAsia="Times New Roman" w:hAnsi="Times New Roman" w:cs="Arial"/>
      <w:b/>
      <w:bCs/>
      <w:sz w:val="40"/>
      <w:szCs w:val="24"/>
      <w:lang w:val="en-GB"/>
    </w:rPr>
  </w:style>
  <w:style w:type="character" w:styleId="FollowedHyperlink">
    <w:name w:val="FollowedHyperlink"/>
    <w:uiPriority w:val="99"/>
    <w:rsid w:val="008D2D5E"/>
    <w:rPr>
      <w:color w:val="800080"/>
      <w:u w:val="single"/>
    </w:rPr>
  </w:style>
  <w:style w:type="paragraph" w:styleId="Header">
    <w:name w:val="header"/>
    <w:basedOn w:val="Normal"/>
    <w:link w:val="HeaderChar"/>
    <w:rsid w:val="008D2D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2D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D2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D5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D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rospektus">
    <w:name w:val="Prospektus"/>
    <w:basedOn w:val="NoList"/>
    <w:rsid w:val="008D2D5E"/>
    <w:pPr>
      <w:numPr>
        <w:numId w:val="1"/>
      </w:numPr>
    </w:pPr>
  </w:style>
  <w:style w:type="paragraph" w:customStyle="1" w:styleId="PROSPEKTUS1">
    <w:name w:val="PROSPEKTUS 1"/>
    <w:basedOn w:val="Normal"/>
    <w:link w:val="PROSPEKTUS1Char"/>
    <w:rsid w:val="008D2D5E"/>
    <w:pPr>
      <w:jc w:val="center"/>
    </w:pPr>
    <w:rPr>
      <w:rFonts w:ascii="Tahoma" w:hAnsi="Tahoma"/>
      <w:b/>
      <w:bCs/>
      <w:color w:val="FFFFFF"/>
      <w:sz w:val="40"/>
    </w:rPr>
  </w:style>
  <w:style w:type="character" w:customStyle="1" w:styleId="PROSPEKTUS1Char">
    <w:name w:val="PROSPEKTUS 1 Char"/>
    <w:link w:val="PROSPEKTUS1"/>
    <w:rsid w:val="008D2D5E"/>
    <w:rPr>
      <w:rFonts w:ascii="Tahoma" w:eastAsia="Times New Roman" w:hAnsi="Tahoma" w:cs="Times New Roman"/>
      <w:b/>
      <w:bCs/>
      <w:color w:val="FFFFFF"/>
      <w:sz w:val="40"/>
      <w:szCs w:val="24"/>
      <w:lang w:val="en-GB"/>
    </w:rPr>
  </w:style>
  <w:style w:type="paragraph" w:styleId="TOC1">
    <w:name w:val="toc 1"/>
    <w:basedOn w:val="1VDBHEADING"/>
    <w:next w:val="Normal"/>
    <w:autoRedefine/>
    <w:uiPriority w:val="39"/>
    <w:qFormat/>
    <w:rsid w:val="008D2D5E"/>
    <w:pPr>
      <w:keepNext w:val="0"/>
      <w:spacing w:before="120"/>
      <w:jc w:val="left"/>
      <w:outlineLvl w:val="9"/>
    </w:pPr>
    <w:rPr>
      <w:rFonts w:cstheme="minorHAnsi"/>
      <w:bCs/>
      <w:caps/>
      <w:spacing w:val="0"/>
      <w:sz w:val="28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8D2D5E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8D2D5E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8D2D5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D2D5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D2D5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D2D5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D2D5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D2D5E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8D2D5E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8D2D5E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8D2D5E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8D2D5E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8D2D5E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8D2D5E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8D2D5E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8D2D5E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8D2D5E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semiHidden/>
    <w:rsid w:val="008D2D5E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numbering" w:customStyle="1" w:styleId="Prospektus07">
    <w:name w:val="Prospektus07"/>
    <w:basedOn w:val="NoList"/>
    <w:rsid w:val="008D2D5E"/>
    <w:pPr>
      <w:numPr>
        <w:numId w:val="2"/>
      </w:numPr>
    </w:pPr>
  </w:style>
  <w:style w:type="paragraph" w:customStyle="1" w:styleId="Tabelhighlight">
    <w:name w:val="Tabel highlight"/>
    <w:basedOn w:val="Heading2"/>
    <w:autoRedefine/>
    <w:rsid w:val="008D2D5E"/>
    <w:pPr>
      <w:framePr w:hSpace="181" w:vSpace="595" w:wrap="around" w:vAnchor="text" w:hAnchor="margin" w:y="1"/>
      <w:suppressOverlap/>
    </w:pPr>
    <w:rPr>
      <w:rFonts w:ascii="Tahoma" w:hAnsi="Tahoma"/>
      <w:bCs/>
      <w:sz w:val="28"/>
    </w:rPr>
  </w:style>
  <w:style w:type="paragraph" w:customStyle="1" w:styleId="Tabelhighlight2">
    <w:name w:val="Tabel highlight2"/>
    <w:basedOn w:val="BodyText"/>
    <w:autoRedefine/>
    <w:rsid w:val="008D2D5E"/>
  </w:style>
  <w:style w:type="paragraph" w:customStyle="1" w:styleId="tabelhighlight3">
    <w:name w:val="tabel highlight3"/>
    <w:basedOn w:val="BodyText2"/>
    <w:next w:val="BodyText"/>
    <w:autoRedefine/>
    <w:rsid w:val="008D2D5E"/>
    <w:pPr>
      <w:framePr w:hSpace="181" w:vSpace="595" w:wrap="around" w:vAnchor="text" w:hAnchor="margin" w:y="1"/>
      <w:suppressOverlap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8D2D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2D5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semiHidden/>
    <w:rsid w:val="008D2D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2D5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apple-style-span">
    <w:name w:val="apple-style-span"/>
    <w:basedOn w:val="DefaultParagraphFont"/>
    <w:rsid w:val="008D2D5E"/>
  </w:style>
  <w:style w:type="paragraph" w:styleId="ListParagraph">
    <w:name w:val="List Paragraph"/>
    <w:basedOn w:val="Normal"/>
    <w:uiPriority w:val="34"/>
    <w:qFormat/>
    <w:rsid w:val="008D2D5E"/>
    <w:pPr>
      <w:ind w:left="720"/>
      <w:contextualSpacing/>
    </w:pPr>
    <w:rPr>
      <w:lang w:eastAsia="en-GB"/>
    </w:rPr>
  </w:style>
  <w:style w:type="paragraph" w:customStyle="1" w:styleId="iTEMNRHEADING">
    <w:name w:val="iTEMNR HEADING"/>
    <w:basedOn w:val="Normal"/>
    <w:rsid w:val="008D2D5E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Tahoma" w:hAnsi="Tahoma" w:cs="Tahoma"/>
      <w:spacing w:val="-3"/>
      <w:sz w:val="28"/>
      <w:szCs w:val="28"/>
    </w:rPr>
  </w:style>
  <w:style w:type="paragraph" w:styleId="Revision">
    <w:name w:val="Revision"/>
    <w:hidden/>
    <w:uiPriority w:val="99"/>
    <w:semiHidden/>
    <w:rsid w:val="008D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al-inline2">
    <w:name w:val="ital-inline2"/>
    <w:rsid w:val="008D2D5E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dnindex1">
    <w:name w:val="dnindex1"/>
    <w:rsid w:val="008D2D5E"/>
    <w:rPr>
      <w:b/>
      <w:bCs/>
      <w:vanish w:val="0"/>
      <w:webHidden w:val="0"/>
      <w:color w:val="7B7B7B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8D2D5E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8D2D5E"/>
    <w:rPr>
      <w:rFonts w:ascii="Calibri" w:hAnsi="Calibr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D2D5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2E74B5" w:themeColor="accent1" w:themeShade="BF"/>
      <w:spacing w:val="0"/>
      <w:sz w:val="28"/>
      <w:szCs w:val="28"/>
      <w:lang w:eastAsia="ja-JP"/>
    </w:rPr>
  </w:style>
  <w:style w:type="paragraph" w:customStyle="1" w:styleId="VDBHEADING1">
    <w:name w:val="VDB HEADING 1"/>
    <w:basedOn w:val="Heading1"/>
    <w:link w:val="VDBHEADING1Char"/>
    <w:qFormat/>
    <w:rsid w:val="008D2D5E"/>
    <w:rPr>
      <w:i w:val="0"/>
      <w:sz w:val="96"/>
      <w:szCs w:val="96"/>
    </w:rPr>
  </w:style>
  <w:style w:type="paragraph" w:customStyle="1" w:styleId="VDBHEADING2">
    <w:name w:val="VDB HEADING 2"/>
    <w:basedOn w:val="Heading2"/>
    <w:link w:val="VDBHEADING2Char"/>
    <w:qFormat/>
    <w:rsid w:val="008D2D5E"/>
    <w:pPr>
      <w:jc w:val="center"/>
    </w:pPr>
    <w:rPr>
      <w:rFonts w:ascii="Tahoma" w:hAnsi="Tahoma" w:cs="Tahoma"/>
      <w:sz w:val="32"/>
      <w:szCs w:val="32"/>
    </w:rPr>
  </w:style>
  <w:style w:type="character" w:customStyle="1" w:styleId="VDBHEADING1Char">
    <w:name w:val="VDB HEADING 1 Char"/>
    <w:basedOn w:val="Heading1Char"/>
    <w:link w:val="VDBHEADING1"/>
    <w:rsid w:val="008D2D5E"/>
    <w:rPr>
      <w:rFonts w:ascii="Tahoma" w:eastAsia="Times New Roman" w:hAnsi="Tahoma" w:cs="Tahoma"/>
      <w:b/>
      <w:i w:val="0"/>
      <w:spacing w:val="-3"/>
      <w:sz w:val="96"/>
      <w:szCs w:val="96"/>
      <w:lang w:val="en-GB"/>
    </w:rPr>
  </w:style>
  <w:style w:type="paragraph" w:customStyle="1" w:styleId="VDBHEADING3">
    <w:name w:val="VDB HEADING 3"/>
    <w:basedOn w:val="Heading3"/>
    <w:link w:val="VDBHEADING3Char"/>
    <w:qFormat/>
    <w:rsid w:val="008D2D5E"/>
    <w:rPr>
      <w:rFonts w:ascii="Tahoma" w:hAnsi="Tahoma" w:cs="Tahoma"/>
    </w:rPr>
  </w:style>
  <w:style w:type="character" w:customStyle="1" w:styleId="VDBHEADING2Char">
    <w:name w:val="VDB HEADING 2 Char"/>
    <w:basedOn w:val="Heading2Char"/>
    <w:link w:val="VDBHEADING2"/>
    <w:rsid w:val="008D2D5E"/>
    <w:rPr>
      <w:rFonts w:ascii="Tahoma" w:eastAsia="Times New Roman" w:hAnsi="Tahoma" w:cs="Tahoma"/>
      <w:b/>
      <w:spacing w:val="-2"/>
      <w:sz w:val="32"/>
      <w:szCs w:val="32"/>
      <w:lang w:val="en-GB"/>
    </w:rPr>
  </w:style>
  <w:style w:type="paragraph" w:customStyle="1" w:styleId="1VDBHEADING">
    <w:name w:val="1 VDB HEADING"/>
    <w:basedOn w:val="VDBHEADING1"/>
    <w:link w:val="1VDBHEADINGChar"/>
    <w:qFormat/>
    <w:rsid w:val="008D2D5E"/>
    <w:rPr>
      <w:sz w:val="72"/>
    </w:rPr>
  </w:style>
  <w:style w:type="character" w:customStyle="1" w:styleId="VDBHEADING3Char">
    <w:name w:val="VDB HEADING 3 Char"/>
    <w:basedOn w:val="Heading3Char"/>
    <w:link w:val="VDBHEADING3"/>
    <w:rsid w:val="008D2D5E"/>
    <w:rPr>
      <w:rFonts w:ascii="Tahoma" w:eastAsia="Times New Roman" w:hAnsi="Tahoma" w:cs="Tahoma"/>
      <w:b/>
      <w:spacing w:val="-3"/>
      <w:sz w:val="24"/>
      <w:szCs w:val="24"/>
      <w:lang w:val="en-GB"/>
    </w:rPr>
  </w:style>
  <w:style w:type="paragraph" w:customStyle="1" w:styleId="2VDBHEADING">
    <w:name w:val="2 VDB HEADING"/>
    <w:basedOn w:val="VDBHEADING3"/>
    <w:link w:val="2VDBHEADINGChar"/>
    <w:qFormat/>
    <w:rsid w:val="008D2D5E"/>
    <w:rPr>
      <w:sz w:val="36"/>
      <w:szCs w:val="36"/>
    </w:rPr>
  </w:style>
  <w:style w:type="character" w:customStyle="1" w:styleId="1VDBHEADINGChar">
    <w:name w:val="1 VDB HEADING Char"/>
    <w:basedOn w:val="VDBHEADING1Char"/>
    <w:link w:val="1VDBHEADING"/>
    <w:rsid w:val="008D2D5E"/>
    <w:rPr>
      <w:rFonts w:ascii="Tahoma" w:eastAsia="Times New Roman" w:hAnsi="Tahoma" w:cs="Tahoma"/>
      <w:b/>
      <w:i w:val="0"/>
      <w:spacing w:val="-3"/>
      <w:sz w:val="72"/>
      <w:szCs w:val="96"/>
      <w:lang w:val="en-GB"/>
    </w:rPr>
  </w:style>
  <w:style w:type="paragraph" w:customStyle="1" w:styleId="3VDBHEADING">
    <w:name w:val="3 VDB HEADING"/>
    <w:basedOn w:val="VDBHEADING3"/>
    <w:link w:val="3VDBHEADINGChar"/>
    <w:qFormat/>
    <w:rsid w:val="008D2D5E"/>
    <w:pPr>
      <w:jc w:val="left"/>
    </w:pPr>
    <w:rPr>
      <w:sz w:val="28"/>
      <w:szCs w:val="28"/>
    </w:rPr>
  </w:style>
  <w:style w:type="character" w:customStyle="1" w:styleId="2VDBHEADINGChar">
    <w:name w:val="2 VDB HEADING Char"/>
    <w:basedOn w:val="VDBHEADING3Char"/>
    <w:link w:val="2VDBHEADING"/>
    <w:rsid w:val="008D2D5E"/>
    <w:rPr>
      <w:rFonts w:ascii="Tahoma" w:eastAsia="Times New Roman" w:hAnsi="Tahoma" w:cs="Tahoma"/>
      <w:b/>
      <w:spacing w:val="-3"/>
      <w:sz w:val="36"/>
      <w:szCs w:val="36"/>
      <w:lang w:val="en-GB"/>
    </w:rPr>
  </w:style>
  <w:style w:type="paragraph" w:customStyle="1" w:styleId="4VDBHEADING">
    <w:name w:val="4 VDB HEADING"/>
    <w:basedOn w:val="Heading4"/>
    <w:link w:val="4VDBHEADINGChar"/>
    <w:qFormat/>
    <w:rsid w:val="008D2D5E"/>
    <w:rPr>
      <w:rFonts w:ascii="Tahoma" w:hAnsi="Tahoma" w:cs="Tahoma"/>
      <w:sz w:val="24"/>
    </w:rPr>
  </w:style>
  <w:style w:type="character" w:customStyle="1" w:styleId="3VDBHEADINGChar">
    <w:name w:val="3 VDB HEADING Char"/>
    <w:basedOn w:val="VDBHEADING3Char"/>
    <w:link w:val="3VDBHEADING"/>
    <w:rsid w:val="008D2D5E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character" w:customStyle="1" w:styleId="TOC3Char">
    <w:name w:val="TOC 3 Char"/>
    <w:basedOn w:val="DefaultParagraphFont"/>
    <w:link w:val="TOC3"/>
    <w:uiPriority w:val="39"/>
    <w:rsid w:val="008D2D5E"/>
    <w:rPr>
      <w:rFonts w:eastAsia="Times New Roman" w:cstheme="minorHAnsi"/>
      <w:i/>
      <w:iCs/>
      <w:sz w:val="20"/>
      <w:szCs w:val="20"/>
      <w:lang w:val="en-GB"/>
    </w:rPr>
  </w:style>
  <w:style w:type="character" w:customStyle="1" w:styleId="4VDBHEADINGChar">
    <w:name w:val="4 VDB HEADING Char"/>
    <w:basedOn w:val="Heading4Char"/>
    <w:link w:val="4VDBHEADING"/>
    <w:rsid w:val="008D2D5E"/>
    <w:rPr>
      <w:rFonts w:ascii="Tahoma" w:eastAsia="Times New Roman" w:hAnsi="Tahoma" w:cs="Tahoma"/>
      <w:b/>
      <w:spacing w:val="-3"/>
      <w:sz w:val="24"/>
      <w:szCs w:val="24"/>
      <w:lang w:val="en-GB"/>
    </w:rPr>
  </w:style>
  <w:style w:type="character" w:styleId="Strong">
    <w:name w:val="Strong"/>
    <w:qFormat/>
    <w:rsid w:val="008D2D5E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8D2D5E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customStyle="1" w:styleId="5vdbHeaderCursief">
    <w:name w:val="5 vdb Header Cursief"/>
    <w:basedOn w:val="4VDBHEADING"/>
    <w:next w:val="Normal"/>
    <w:link w:val="5vdbHeaderCursiefChar"/>
    <w:qFormat/>
    <w:rsid w:val="008D2D5E"/>
    <w:pPr>
      <w:jc w:val="left"/>
    </w:pPr>
  </w:style>
  <w:style w:type="paragraph" w:customStyle="1" w:styleId="6VDB">
    <w:name w:val="6 VDB"/>
    <w:basedOn w:val="5vdbHeaderCursief"/>
    <w:link w:val="6VDBChar"/>
    <w:qFormat/>
    <w:rsid w:val="008D2D5E"/>
    <w:pPr>
      <w:numPr>
        <w:numId w:val="4"/>
      </w:numPr>
    </w:pPr>
  </w:style>
  <w:style w:type="character" w:customStyle="1" w:styleId="5vdbHeaderCursiefChar">
    <w:name w:val="5 vdb Header Cursief Char"/>
    <w:basedOn w:val="Heading1Char"/>
    <w:link w:val="5vdbHeaderCursief"/>
    <w:rsid w:val="008D2D5E"/>
    <w:rPr>
      <w:rFonts w:ascii="Tahoma" w:eastAsia="Times New Roman" w:hAnsi="Tahoma" w:cs="Tahoma"/>
      <w:b/>
      <w:i w:val="0"/>
      <w:spacing w:val="-3"/>
      <w:sz w:val="24"/>
      <w:szCs w:val="24"/>
      <w:lang w:val="en-GB"/>
    </w:rPr>
  </w:style>
  <w:style w:type="paragraph" w:customStyle="1" w:styleId="VDB7">
    <w:name w:val="VDB 7"/>
    <w:basedOn w:val="Normal"/>
    <w:link w:val="VDB7Char"/>
    <w:qFormat/>
    <w:rsid w:val="008D2D5E"/>
    <w:pPr>
      <w:numPr>
        <w:numId w:val="3"/>
      </w:numPr>
    </w:pPr>
  </w:style>
  <w:style w:type="character" w:customStyle="1" w:styleId="6VDBChar">
    <w:name w:val="6 VDB Char"/>
    <w:basedOn w:val="5vdbHeaderCursiefChar"/>
    <w:link w:val="6VDB"/>
    <w:rsid w:val="008D2D5E"/>
    <w:rPr>
      <w:rFonts w:ascii="Tahoma" w:eastAsia="Times New Roman" w:hAnsi="Tahoma" w:cs="Tahoma"/>
      <w:b/>
      <w:i w:val="0"/>
      <w:spacing w:val="-3"/>
      <w:sz w:val="24"/>
      <w:szCs w:val="24"/>
      <w:lang w:val="en-GB"/>
    </w:rPr>
  </w:style>
  <w:style w:type="paragraph" w:customStyle="1" w:styleId="7VDB">
    <w:name w:val="7 VDB"/>
    <w:basedOn w:val="VDB7"/>
    <w:link w:val="7VDBChar"/>
    <w:rsid w:val="008D2D5E"/>
  </w:style>
  <w:style w:type="character" w:customStyle="1" w:styleId="VDB7Char">
    <w:name w:val="VDB 7 Char"/>
    <w:basedOn w:val="DefaultParagraphFont"/>
    <w:link w:val="VDB7"/>
    <w:rsid w:val="008D2D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7VDBChar">
    <w:name w:val="7 VDB Char"/>
    <w:basedOn w:val="VDB7Char"/>
    <w:link w:val="7VDB"/>
    <w:rsid w:val="008D2D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oogqs-tidbit-1">
    <w:name w:val="goog_qs-tidbit-1"/>
    <w:rsid w:val="008D2D5E"/>
  </w:style>
  <w:style w:type="character" w:styleId="LineNumber">
    <w:name w:val="line number"/>
    <w:basedOn w:val="DefaultParagraphFont"/>
    <w:uiPriority w:val="99"/>
    <w:semiHidden/>
    <w:unhideWhenUsed/>
    <w:rsid w:val="008D2D5E"/>
  </w:style>
  <w:style w:type="paragraph" w:customStyle="1" w:styleId="Style1">
    <w:name w:val="Style1"/>
    <w:basedOn w:val="3VDBHEADING"/>
    <w:link w:val="Style1Char"/>
    <w:qFormat/>
    <w:rsid w:val="008D2D5E"/>
  </w:style>
  <w:style w:type="character" w:customStyle="1" w:styleId="Style1Char">
    <w:name w:val="Style1 Char"/>
    <w:basedOn w:val="3VDBHEADINGChar"/>
    <w:link w:val="Style1"/>
    <w:rsid w:val="008D2D5E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paragraph" w:customStyle="1" w:styleId="Vdberg">
    <w:name w:val="Vd berg"/>
    <w:basedOn w:val="Heading1"/>
    <w:rsid w:val="008D2D5E"/>
    <w:rPr>
      <w:rFonts w:ascii="Bookman Old Style" w:hAnsi="Bookman Old Style" w:cs="Times New Roman"/>
      <w:bCs/>
      <w:i w:val="0"/>
      <w:spacing w:val="0"/>
      <w:sz w:val="36"/>
    </w:rPr>
  </w:style>
  <w:style w:type="paragraph" w:customStyle="1" w:styleId="Default">
    <w:name w:val="Default"/>
    <w:rsid w:val="008D2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qFormat/>
    <w:rsid w:val="008D2D5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D2D5E"/>
    <w:rPr>
      <w:i/>
      <w:iCs/>
      <w:color w:val="808080" w:themeColor="text1" w:themeTint="7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D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D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2D5E"/>
    <w:rPr>
      <w:vertAlign w:val="superscript"/>
    </w:rPr>
  </w:style>
  <w:style w:type="character" w:customStyle="1" w:styleId="apple-converted-space">
    <w:name w:val="apple-converted-space"/>
    <w:basedOn w:val="DefaultParagraphFont"/>
    <w:rsid w:val="008D2D5E"/>
  </w:style>
  <w:style w:type="character" w:customStyle="1" w:styleId="ipa">
    <w:name w:val="ipa"/>
    <w:basedOn w:val="DefaultParagraphFont"/>
    <w:rsid w:val="008D2D5E"/>
  </w:style>
  <w:style w:type="character" w:customStyle="1" w:styleId="unicode">
    <w:name w:val="unicode"/>
    <w:basedOn w:val="DefaultParagraphFont"/>
    <w:rsid w:val="008D2D5E"/>
  </w:style>
  <w:style w:type="character" w:customStyle="1" w:styleId="nocaps">
    <w:name w:val="nocaps"/>
    <w:basedOn w:val="DefaultParagraphFont"/>
    <w:rsid w:val="008D2D5E"/>
  </w:style>
  <w:style w:type="character" w:styleId="CommentReference">
    <w:name w:val="annotation reference"/>
    <w:basedOn w:val="DefaultParagraphFont"/>
    <w:uiPriority w:val="99"/>
    <w:semiHidden/>
    <w:unhideWhenUsed/>
    <w:rsid w:val="008D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5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D2D5E"/>
    <w:rPr>
      <w:rFonts w:cs="Times New Roman"/>
      <w:color w:val="000000" w:themeColor="text1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8D2D5E"/>
    <w:rPr>
      <w:color w:val="808080"/>
    </w:rPr>
  </w:style>
  <w:style w:type="paragraph" w:customStyle="1" w:styleId="PreformattedText">
    <w:name w:val="Preformatted Text"/>
    <w:basedOn w:val="Normal"/>
    <w:rsid w:val="008D2D5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Quotations">
    <w:name w:val="Quotations"/>
    <w:basedOn w:val="Normal"/>
    <w:rsid w:val="008D2D5E"/>
    <w:pPr>
      <w:widowControl w:val="0"/>
      <w:suppressAutoHyphens/>
      <w:spacing w:after="283"/>
      <w:ind w:left="567" w:right="567"/>
    </w:pPr>
    <w:rPr>
      <w:rFonts w:ascii="Calibri" w:hAnsi="Calibri" w:cs="Calibri"/>
      <w:sz w:val="22"/>
      <w:szCs w:val="20"/>
      <w:lang w:eastAsia="hi-IN" w:bidi="hi-IN"/>
    </w:rPr>
  </w:style>
  <w:style w:type="paragraph" w:customStyle="1" w:styleId="TableContents">
    <w:name w:val="Table Contents"/>
    <w:basedOn w:val="Normal"/>
    <w:rsid w:val="008D2D5E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hi-IN" w:bidi="hi-IN"/>
    </w:rPr>
  </w:style>
  <w:style w:type="paragraph" w:customStyle="1" w:styleId="xl64">
    <w:name w:val="xl64"/>
    <w:basedOn w:val="Normal"/>
    <w:rsid w:val="008D2D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lang w:val="en-ZA" w:eastAsia="en-ZA"/>
    </w:rPr>
  </w:style>
  <w:style w:type="paragraph" w:customStyle="1" w:styleId="xl65">
    <w:name w:val="xl65"/>
    <w:basedOn w:val="Normal"/>
    <w:rsid w:val="008D2D5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</w:pPr>
    <w:rPr>
      <w:rFonts w:ascii="Calibri" w:hAnsi="Calibri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teddfod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Van den Berg</dc:creator>
  <cp:keywords/>
  <dc:description/>
  <cp:lastModifiedBy>Francois Van den Berg</cp:lastModifiedBy>
  <cp:revision>2</cp:revision>
  <cp:lastPrinted>2017-04-19T23:37:00Z</cp:lastPrinted>
  <dcterms:created xsi:type="dcterms:W3CDTF">2017-05-02T21:25:00Z</dcterms:created>
  <dcterms:modified xsi:type="dcterms:W3CDTF">2017-05-02T21:25:00Z</dcterms:modified>
</cp:coreProperties>
</file>