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7" w:rsidRPr="003B7007" w:rsidRDefault="00F55637" w:rsidP="00F55637">
      <w:pPr>
        <w:pStyle w:val="Title"/>
        <w:rPr>
          <w:rFonts w:cs="Arial"/>
          <w:color w:val="000000" w:themeColor="text1"/>
          <w:sz w:val="12"/>
          <w:szCs w:val="12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73600" behindDoc="0" locked="0" layoutInCell="1" allowOverlap="1" wp14:anchorId="09E46D7C" wp14:editId="1B48DB88">
            <wp:simplePos x="0" y="0"/>
            <wp:positionH relativeFrom="column">
              <wp:posOffset>148</wp:posOffset>
            </wp:positionH>
            <wp:positionV relativeFrom="paragraph">
              <wp:posOffset>152</wp:posOffset>
            </wp:positionV>
            <wp:extent cx="943661" cy="947620"/>
            <wp:effectExtent l="0" t="0" r="889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WE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9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007">
        <w:rPr>
          <w:rFonts w:cs="Arial"/>
          <w:noProof/>
          <w:color w:val="000000" w:themeColor="text1"/>
          <w:sz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AADB2" wp14:editId="7B8675D4">
                <wp:simplePos x="0" y="0"/>
                <wp:positionH relativeFrom="column">
                  <wp:posOffset>5615940</wp:posOffset>
                </wp:positionH>
                <wp:positionV relativeFrom="paragraph">
                  <wp:posOffset>0</wp:posOffset>
                </wp:positionV>
                <wp:extent cx="1122680" cy="1272540"/>
                <wp:effectExtent l="0" t="0" r="20320" b="22860"/>
                <wp:wrapTight wrapText="bothSides">
                  <wp:wrapPolygon edited="0">
                    <wp:start x="0" y="0"/>
                    <wp:lineTo x="0" y="21665"/>
                    <wp:lineTo x="21624" y="21665"/>
                    <wp:lineTo x="21624" y="0"/>
                    <wp:lineTo x="0" y="0"/>
                  </wp:wrapPolygon>
                </wp:wrapTight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37" w:rsidRPr="008D1FD4" w:rsidRDefault="00F55637" w:rsidP="00F556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MEDIUM &amp; </w:t>
                            </w:r>
                            <w:r w:rsidRPr="008D1F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LARGE</w:t>
                            </w:r>
                          </w:p>
                          <w:p w:rsidR="00F55637" w:rsidRPr="008D1FD4" w:rsidRDefault="00F55637" w:rsidP="00F556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D1FD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GROUP</w:t>
                            </w:r>
                          </w:p>
                          <w:p w:rsidR="00F55637" w:rsidRPr="008D1FD4" w:rsidRDefault="00F55637" w:rsidP="00F556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ENTRY</w:t>
                            </w:r>
                          </w:p>
                          <w:p w:rsidR="00F55637" w:rsidRDefault="00F55637" w:rsidP="00F556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1F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More than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</w:t>
                            </w:r>
                            <w:r w:rsidRPr="008D1F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ADB2" id="Text Box 77" o:spid="_x0000_s1030" type="#_x0000_t202" style="position:absolute;left:0;text-align:left;margin-left:442.2pt;margin-top:0;width:88.4pt;height:10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" fillcolor="#bfbfbf [2412]">
                <v:textbox>
                  <w:txbxContent>
                    <w:p w:rsidR="00F55637" w:rsidRPr="008D1FD4" w:rsidRDefault="00F55637" w:rsidP="00F556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MEDIUM &amp; </w:t>
                      </w:r>
                      <w:r w:rsidRPr="008D1FD4">
                        <w:rPr>
                          <w:rFonts w:ascii="Arial" w:hAnsi="Arial" w:cs="Arial"/>
                          <w:b/>
                          <w:sz w:val="28"/>
                        </w:rPr>
                        <w:t>LARGE</w:t>
                      </w:r>
                    </w:p>
                    <w:p w:rsidR="00F55637" w:rsidRPr="008D1FD4" w:rsidRDefault="00F55637" w:rsidP="00F556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D1FD4">
                        <w:rPr>
                          <w:rFonts w:ascii="Arial" w:hAnsi="Arial"/>
                          <w:b/>
                          <w:sz w:val="28"/>
                        </w:rPr>
                        <w:t>GROUP</w:t>
                      </w:r>
                    </w:p>
                    <w:p w:rsidR="00F55637" w:rsidRPr="008D1FD4" w:rsidRDefault="00F55637" w:rsidP="00F556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ENTRY</w:t>
                      </w:r>
                    </w:p>
                    <w:p w:rsidR="00F55637" w:rsidRDefault="00F55637" w:rsidP="00F55637">
                      <w:pPr>
                        <w:jc w:val="center"/>
                        <w:rPr>
                          <w:sz w:val="20"/>
                        </w:rPr>
                      </w:pPr>
                      <w:r w:rsidRPr="008D1FD4">
                        <w:rPr>
                          <w:rFonts w:ascii="Arial" w:hAnsi="Arial"/>
                          <w:b/>
                          <w:sz w:val="20"/>
                        </w:rPr>
                        <w:t>More than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</w:t>
                      </w:r>
                      <w:r w:rsidRPr="008D1FD4">
                        <w:rPr>
                          <w:rFonts w:ascii="Arial" w:hAnsi="Arial"/>
                          <w:b/>
                          <w:sz w:val="20"/>
                        </w:rPr>
                        <w:t xml:space="preserve"> participants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B7007">
        <w:rPr>
          <w:rFonts w:cs="Arial"/>
          <w:color w:val="000000" w:themeColor="text1"/>
          <w:sz w:val="28"/>
        </w:rPr>
        <w:t>NATIONAL EISTEDDFOD</w:t>
      </w:r>
      <w:r>
        <w:rPr>
          <w:rFonts w:cs="Arial"/>
          <w:color w:val="000000" w:themeColor="text1"/>
          <w:sz w:val="28"/>
        </w:rPr>
        <w:t xml:space="preserve"> OF SOUTH AFRICA</w:t>
      </w:r>
      <w:r>
        <w:rPr>
          <w:rFonts w:ascii="Ebrima" w:hAnsi="Ebrima" w:cs="Arial"/>
          <w:color w:val="000000" w:themeColor="text1"/>
          <w:sz w:val="28"/>
        </w:rPr>
        <w:t>™</w:t>
      </w:r>
    </w:p>
    <w:p w:rsidR="00F55637" w:rsidRPr="003C4DFA" w:rsidRDefault="00D63027" w:rsidP="00F55637">
      <w:pPr>
        <w:pStyle w:val="Title"/>
        <w:rPr>
          <w:rFonts w:asciiTheme="minorHAnsi" w:hAnsiTheme="minorHAnsi" w:cstheme="minorHAnsi"/>
          <w:b w:val="0"/>
          <w:i/>
          <w:color w:val="000000" w:themeColor="text1"/>
          <w:sz w:val="28"/>
        </w:rPr>
      </w:pPr>
      <w:hyperlink r:id="rId8" w:history="1">
        <w:r w:rsidR="00F55637" w:rsidRPr="003C4DFA">
          <w:rPr>
            <w:rStyle w:val="Hyperlink"/>
            <w:rFonts w:asciiTheme="minorHAnsi" w:hAnsiTheme="minorHAnsi" w:cstheme="minorHAnsi"/>
            <w:b w:val="0"/>
            <w:i/>
            <w:color w:val="000000" w:themeColor="text1"/>
            <w:sz w:val="28"/>
          </w:rPr>
          <w:t>www.eisteddfod.co.za</w:t>
        </w:r>
      </w:hyperlink>
    </w:p>
    <w:p w:rsidR="00F55637" w:rsidRPr="003B7007" w:rsidRDefault="007A2AC5" w:rsidP="00F55637">
      <w:pPr>
        <w:pStyle w:val="3VDBHEADING"/>
        <w:jc w:val="center"/>
        <w:rPr>
          <w:color w:val="000000" w:themeColor="text1"/>
          <w:sz w:val="24"/>
          <w:szCs w:val="24"/>
        </w:rPr>
      </w:pPr>
      <w:bookmarkStart w:id="0" w:name="_Toc449276897"/>
      <w:bookmarkStart w:id="1" w:name="_Toc449428350"/>
      <w:bookmarkStart w:id="2" w:name="_Toc450053660"/>
      <w:bookmarkStart w:id="3" w:name="_Toc450083243"/>
      <w:bookmarkStart w:id="4" w:name="_Toc450083916"/>
      <w:r>
        <w:rPr>
          <w:color w:val="000000" w:themeColor="text1"/>
          <w:sz w:val="24"/>
          <w:szCs w:val="24"/>
        </w:rPr>
        <w:t xml:space="preserve">MEDIUM / </w:t>
      </w:r>
      <w:r w:rsidR="00F55637" w:rsidRPr="003B7007">
        <w:rPr>
          <w:color w:val="000000" w:themeColor="text1"/>
          <w:sz w:val="24"/>
          <w:szCs w:val="24"/>
        </w:rPr>
        <w:t>LARGE GROUP ENTRY FORM FOR 201</w:t>
      </w:r>
      <w:bookmarkEnd w:id="0"/>
      <w:bookmarkEnd w:id="1"/>
      <w:bookmarkEnd w:id="2"/>
      <w:bookmarkEnd w:id="3"/>
      <w:bookmarkEnd w:id="4"/>
      <w:r>
        <w:rPr>
          <w:color w:val="000000" w:themeColor="text1"/>
          <w:sz w:val="24"/>
          <w:szCs w:val="24"/>
        </w:rPr>
        <w:t>7</w:t>
      </w:r>
    </w:p>
    <w:p w:rsidR="00F55637" w:rsidRPr="00613D51" w:rsidRDefault="00F55637" w:rsidP="00F55637">
      <w:pPr>
        <w:ind w:left="216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</w:t>
      </w:r>
      <w:r w:rsidRPr="00613D51">
        <w:rPr>
          <w:rFonts w:ascii="Arial" w:hAnsi="Arial" w:cs="Arial"/>
          <w:color w:val="000000" w:themeColor="text1"/>
        </w:rPr>
        <w:t xml:space="preserve">(Use </w:t>
      </w:r>
      <w:r w:rsidRPr="00613D51">
        <w:rPr>
          <w:rFonts w:ascii="Arial" w:hAnsi="Arial" w:cs="Arial"/>
          <w:b/>
          <w:bCs/>
          <w:color w:val="000000" w:themeColor="text1"/>
        </w:rPr>
        <w:t>one</w:t>
      </w:r>
      <w:r w:rsidRPr="00613D51">
        <w:rPr>
          <w:rFonts w:ascii="Arial" w:hAnsi="Arial" w:cs="Arial"/>
          <w:color w:val="000000" w:themeColor="text1"/>
        </w:rPr>
        <w:t xml:space="preserve"> form per group)</w:t>
      </w:r>
    </w:p>
    <w:p w:rsidR="00F55637" w:rsidRPr="00613D51" w:rsidRDefault="00F55637" w:rsidP="00F55637">
      <w:pPr>
        <w:jc w:val="center"/>
        <w:rPr>
          <w:rFonts w:ascii="Arial" w:hAnsi="Arial" w:cs="Arial"/>
          <w:b/>
          <w:color w:val="000000" w:themeColor="text1"/>
          <w:sz w:val="18"/>
        </w:rPr>
      </w:pPr>
    </w:p>
    <w:p w:rsidR="00F55637" w:rsidRPr="00613D51" w:rsidRDefault="00F55637" w:rsidP="00F55637">
      <w:pPr>
        <w:jc w:val="center"/>
        <w:rPr>
          <w:rFonts w:ascii="Arial" w:hAnsi="Arial" w:cs="Arial"/>
          <w:b/>
          <w:color w:val="000000" w:themeColor="text1"/>
          <w:sz w:val="10"/>
        </w:rPr>
      </w:pPr>
      <w:r w:rsidRPr="00613D51">
        <w:rPr>
          <w:rFonts w:ascii="Arial" w:hAnsi="Arial" w:cs="Arial"/>
          <w:b/>
          <w:color w:val="000000" w:themeColor="text1"/>
          <w:sz w:val="16"/>
        </w:rPr>
        <w:t xml:space="preserve">Closing date for HARD COPY entries: </w:t>
      </w:r>
      <w:r w:rsidR="006064B9">
        <w:rPr>
          <w:rFonts w:ascii="Arial" w:hAnsi="Arial" w:cs="Arial"/>
          <w:b/>
          <w:color w:val="000000" w:themeColor="text1"/>
          <w:sz w:val="16"/>
        </w:rPr>
        <w:t xml:space="preserve">10 </w:t>
      </w:r>
      <w:r w:rsidR="006064B9" w:rsidRPr="00613D51">
        <w:rPr>
          <w:rFonts w:ascii="Arial" w:hAnsi="Arial" w:cs="Arial"/>
          <w:b/>
          <w:color w:val="000000" w:themeColor="text1"/>
          <w:sz w:val="16"/>
        </w:rPr>
        <w:t>June</w:t>
      </w:r>
      <w:r w:rsidR="006064B9">
        <w:rPr>
          <w:rFonts w:ascii="Arial" w:hAnsi="Arial" w:cs="Arial"/>
          <w:b/>
          <w:color w:val="000000" w:themeColor="text1"/>
          <w:sz w:val="16"/>
        </w:rPr>
        <w:t xml:space="preserve"> 2017</w:t>
      </w:r>
      <w:r w:rsidRPr="00613D51">
        <w:rPr>
          <w:rFonts w:ascii="Arial" w:hAnsi="Arial" w:cs="Arial"/>
          <w:b/>
          <w:color w:val="000000" w:themeColor="text1"/>
          <w:sz w:val="16"/>
        </w:rPr>
        <w:t xml:space="preserve"> </w:t>
      </w:r>
    </w:p>
    <w:p w:rsidR="00F55637" w:rsidRPr="007D6CCE" w:rsidRDefault="00F55637" w:rsidP="00F55637">
      <w:pPr>
        <w:ind w:firstLine="720"/>
        <w:rPr>
          <w:rFonts w:ascii="Arial" w:hAnsi="Arial" w:cs="Arial"/>
          <w:b/>
          <w:color w:val="000000"/>
          <w:sz w:val="12"/>
        </w:rPr>
      </w:pPr>
    </w:p>
    <w:p w:rsidR="00F55637" w:rsidRDefault="00F55637" w:rsidP="00F55637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18"/>
        </w:rPr>
      </w:pPr>
      <w:r w:rsidRPr="002E061C">
        <w:rPr>
          <w:rFonts w:ascii="Arial" w:hAnsi="Arial" w:cs="Arial"/>
          <w:b/>
          <w:color w:val="000000"/>
          <w:sz w:val="18"/>
        </w:rPr>
        <w:t>KINDLY TICK THE APPROPRIATE BOX.</w:t>
      </w:r>
    </w:p>
    <w:tbl>
      <w:tblPr>
        <w:tblpPr w:leftFromText="180" w:rightFromText="180" w:vertAnchor="text" w:horzAnchor="margin" w:tblpXSpec="center" w:tblpY="184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709"/>
        <w:gridCol w:w="567"/>
        <w:gridCol w:w="206"/>
        <w:gridCol w:w="1134"/>
        <w:gridCol w:w="851"/>
        <w:gridCol w:w="992"/>
      </w:tblGrid>
      <w:tr w:rsidR="00FD59DC" w:rsidRPr="000C0DFA" w:rsidTr="00FD59DC">
        <w:trPr>
          <w:trHeight w:val="327"/>
        </w:trPr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9DC" w:rsidRPr="009608F0" w:rsidRDefault="00FD59DC" w:rsidP="00FD59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A.1 Who is responsible for submitting this entry?  (Select </w:t>
            </w:r>
            <w:r w:rsidRPr="00824CDF">
              <w:rPr>
                <w:rFonts w:ascii="Arial" w:hAnsi="Arial" w:cs="Arial"/>
                <w:b/>
                <w:color w:val="000000"/>
                <w:sz w:val="18"/>
                <w:szCs w:val="18"/>
              </w:rPr>
              <w:t>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3 options in the columns on the right.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9DC" w:rsidRPr="000C7E4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 xml:space="preserve">SCHOOL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9DC" w:rsidRPr="000C7E4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STUDIO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9DC" w:rsidRPr="000C7E4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PARENT</w:t>
            </w:r>
          </w:p>
        </w:tc>
      </w:tr>
      <w:tr w:rsidR="00FD59DC" w:rsidRPr="008B36B6" w:rsidTr="00FD59DC">
        <w:trPr>
          <w:trHeight w:val="295"/>
        </w:trPr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9DC" w:rsidRPr="0019357B" w:rsidRDefault="00FD59DC" w:rsidP="00FD59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A.2. Provide the </w:t>
            </w:r>
            <w:r w:rsidRPr="0019357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option selected in A.1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9DC" w:rsidRPr="008B36B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59DC" w:rsidRPr="000C0DFA" w:rsidTr="00FD59DC">
        <w:trPr>
          <w:trHeight w:val="242"/>
        </w:trPr>
        <w:tc>
          <w:tcPr>
            <w:tcW w:w="742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9DC" w:rsidRPr="0019357B" w:rsidRDefault="00FD59DC" w:rsidP="00FD59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A.3</w:t>
            </w: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 Who will submit the applicable entry fees to the NEA?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9DC" w:rsidRPr="000C7E4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 xml:space="preserve">SCHOOL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9DC" w:rsidRPr="000C7E4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STUDIO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59DC" w:rsidRPr="000C7E46" w:rsidRDefault="00FD59DC" w:rsidP="00FD59D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PARENT</w:t>
            </w:r>
          </w:p>
        </w:tc>
      </w:tr>
      <w:tr w:rsidR="00FD59DC" w:rsidRPr="007D6CCE" w:rsidTr="00FD59DC">
        <w:trPr>
          <w:trHeight w:val="396"/>
        </w:trPr>
        <w:tc>
          <w:tcPr>
            <w:tcW w:w="104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59DC" w:rsidRPr="009608F0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IMPORTANT NOTICE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14"/>
              </w:rPr>
              <w:br/>
              <w:t>Dates of participation will in future be available ONLINE. P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articipant slips will 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>therefore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 only be mailed 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 xml:space="preserve">ON REQUEST 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>to the e-mail address of the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 xml:space="preserve"> responsible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 school / studio / parent (see A.2 above).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 xml:space="preserve"> It remains your obligation to contact the NEA if notification of performance dates has not been received at least 7 days prior to the starting date of events in your region. Please ensure to return the check list that will be sent to you for verification on time.</w:t>
            </w:r>
            <w:r w:rsidRPr="00264520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FD59DC" w:rsidRPr="007D6CCE" w:rsidTr="00C76C87">
        <w:trPr>
          <w:trHeight w:val="396"/>
        </w:trPr>
        <w:tc>
          <w:tcPr>
            <w:tcW w:w="5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D59DC" w:rsidRDefault="00FD59DC" w:rsidP="00FD59DC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Please forward copy of participant slip by email to address provided below: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9DC" w:rsidRDefault="00FD59DC" w:rsidP="00FD59DC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YES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9DC" w:rsidRDefault="00FD59DC" w:rsidP="00FD59DC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NO</w:t>
            </w:r>
          </w:p>
        </w:tc>
        <w:tc>
          <w:tcPr>
            <w:tcW w:w="3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9DC" w:rsidRDefault="00FD59DC" w:rsidP="00FD59DC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I will collect participant slips at NEA office</w:t>
            </w:r>
          </w:p>
        </w:tc>
      </w:tr>
    </w:tbl>
    <w:tbl>
      <w:tblPr>
        <w:tblpPr w:leftFromText="180" w:rightFromText="180" w:vertAnchor="page" w:horzAnchor="margin" w:tblpXSpec="center" w:tblpY="4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1885"/>
        <w:gridCol w:w="2520"/>
        <w:gridCol w:w="3551"/>
      </w:tblGrid>
      <w:tr w:rsidR="00FD59DC" w:rsidRPr="007D6CCE" w:rsidTr="00FD59DC">
        <w:tc>
          <w:tcPr>
            <w:tcW w:w="2526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AREA FOR PARTICIPATION</w:t>
            </w:r>
          </w:p>
        </w:tc>
        <w:tc>
          <w:tcPr>
            <w:tcW w:w="7956" w:type="dxa"/>
            <w:gridSpan w:val="3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27467C">
              <w:rPr>
                <w:rFonts w:ascii="Arial" w:hAnsi="Arial" w:cs="Arial"/>
                <w:b/>
                <w:color w:val="000000"/>
                <w:sz w:val="16"/>
                <w:szCs w:val="16"/>
              </w:rPr>
              <w:t>Will be determined by the information as submitted on the Registration form of the relevant institution / studio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>All communication about this entry will go to this school / studio / parent. This name will be printed on the certificate if no other info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rmation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 xml:space="preserve"> is provided in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</w:rPr>
              <w:t>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36B6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FD59DC" w:rsidRPr="007D6CCE" w:rsidTr="00FD59DC">
        <w:tc>
          <w:tcPr>
            <w:tcW w:w="2526" w:type="dxa"/>
            <w:tcMar>
              <w:right w:w="57" w:type="dxa"/>
            </w:tcMar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NAME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OF CONTACT PERSON</w:t>
            </w:r>
          </w:p>
        </w:tc>
        <w:tc>
          <w:tcPr>
            <w:tcW w:w="7956" w:type="dxa"/>
            <w:gridSpan w:val="3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FD59DC" w:rsidRPr="007D6CCE" w:rsidTr="00FD59DC">
        <w:tc>
          <w:tcPr>
            <w:tcW w:w="2526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AREA CODE &amp; FAX NO.:</w:t>
            </w:r>
          </w:p>
        </w:tc>
        <w:tc>
          <w:tcPr>
            <w:tcW w:w="1885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AREA CODE &amp; TEL. NUMBER:</w:t>
            </w:r>
          </w:p>
        </w:tc>
        <w:tc>
          <w:tcPr>
            <w:tcW w:w="3551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FD59DC" w:rsidRPr="007D6CCE" w:rsidTr="00FD59DC">
        <w:tc>
          <w:tcPr>
            <w:tcW w:w="2526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CELL. No.</w:t>
            </w:r>
          </w:p>
        </w:tc>
        <w:tc>
          <w:tcPr>
            <w:tcW w:w="1885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E-MAIL ADDRESS:</w:t>
            </w:r>
          </w:p>
        </w:tc>
        <w:tc>
          <w:tcPr>
            <w:tcW w:w="3551" w:type="dxa"/>
            <w:vAlign w:val="center"/>
          </w:tcPr>
          <w:p w:rsidR="00FD59DC" w:rsidRPr="007D6CCE" w:rsidRDefault="00FD59DC" w:rsidP="00FD59DC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FD59DC" w:rsidRDefault="00FD59DC" w:rsidP="00FD59DC">
      <w:pPr>
        <w:rPr>
          <w:rFonts w:ascii="Arial" w:hAnsi="Arial" w:cs="Arial"/>
          <w:b/>
          <w:color w:val="000000"/>
          <w:sz w:val="18"/>
        </w:rPr>
      </w:pPr>
    </w:p>
    <w:p w:rsidR="00F55637" w:rsidRPr="007D6CCE" w:rsidRDefault="00F55637" w:rsidP="00F55637">
      <w:pPr>
        <w:numPr>
          <w:ilvl w:val="0"/>
          <w:numId w:val="6"/>
        </w:numPr>
        <w:rPr>
          <w:rFonts w:ascii="Arial" w:hAnsi="Arial" w:cs="Arial"/>
          <w:b/>
          <w:color w:val="000000"/>
          <w:sz w:val="18"/>
        </w:rPr>
      </w:pPr>
      <w:r w:rsidRPr="007D6CCE">
        <w:rPr>
          <w:rFonts w:ascii="Arial" w:hAnsi="Arial" w:cs="Arial"/>
          <w:b/>
          <w:color w:val="000000"/>
          <w:sz w:val="18"/>
        </w:rPr>
        <w:t>CONTACT DETAILS OF THE INSTITUTION/INDIVIDUAL RESPONSIBLE FOR THIS ENTRY</w:t>
      </w:r>
    </w:p>
    <w:p w:rsidR="00F55637" w:rsidRDefault="00F55637" w:rsidP="00F55637">
      <w:pPr>
        <w:rPr>
          <w:rFonts w:ascii="Arial" w:hAnsi="Arial" w:cs="Arial"/>
          <w:i/>
          <w:color w:val="000000"/>
          <w:sz w:val="8"/>
          <w:szCs w:val="8"/>
        </w:rPr>
      </w:pPr>
    </w:p>
    <w:p w:rsidR="00F55637" w:rsidRPr="007D6CCE" w:rsidRDefault="00F55637" w:rsidP="00F55637">
      <w:pPr>
        <w:rPr>
          <w:rFonts w:ascii="Arial" w:hAnsi="Arial" w:cs="Arial"/>
          <w:b/>
          <w:color w:val="000000"/>
          <w:sz w:val="18"/>
        </w:rPr>
      </w:pPr>
      <w:r w:rsidRPr="007D6CCE">
        <w:rPr>
          <w:rFonts w:ascii="Arial" w:hAnsi="Arial" w:cs="Arial"/>
          <w:color w:val="000000"/>
          <w:sz w:val="14"/>
        </w:rPr>
        <w:t xml:space="preserve">    </w:t>
      </w:r>
    </w:p>
    <w:p w:rsidR="00F55637" w:rsidRPr="007D6CCE" w:rsidRDefault="00F55637" w:rsidP="00F55637">
      <w:pPr>
        <w:rPr>
          <w:rFonts w:ascii="Arial" w:hAnsi="Arial" w:cs="Arial"/>
          <w:i/>
          <w:color w:val="000000"/>
          <w:sz w:val="20"/>
        </w:rPr>
      </w:pPr>
      <w:r w:rsidRPr="007D6CCE">
        <w:rPr>
          <w:rFonts w:ascii="Arial" w:hAnsi="Arial" w:cs="Arial"/>
          <w:b/>
          <w:color w:val="000000"/>
          <w:sz w:val="18"/>
        </w:rPr>
        <w:t>C.</w:t>
      </w:r>
      <w:r w:rsidRPr="007D6CCE">
        <w:rPr>
          <w:rFonts w:ascii="Arial" w:hAnsi="Arial" w:cs="Arial"/>
          <w:b/>
          <w:color w:val="000000"/>
          <w:sz w:val="18"/>
        </w:rPr>
        <w:tab/>
        <w:t xml:space="preserve">DETAILS OF GROUP ITEM: </w:t>
      </w:r>
      <w:r w:rsidRPr="007D6CCE">
        <w:rPr>
          <w:rFonts w:ascii="Arial" w:hAnsi="Arial" w:cs="Arial"/>
          <w:i/>
          <w:color w:val="000000"/>
          <w:sz w:val="20"/>
        </w:rPr>
        <w:t>(Please complete in print!)</w:t>
      </w:r>
      <w:r w:rsidRPr="007D6CCE">
        <w:rPr>
          <w:rFonts w:ascii="Arial" w:hAnsi="Arial" w:cs="Arial"/>
          <w:i/>
          <w:color w:val="000000"/>
          <w:sz w:val="20"/>
        </w:rPr>
        <w:tab/>
      </w:r>
      <w:r w:rsidRPr="007D6CCE">
        <w:rPr>
          <w:rFonts w:ascii="Arial" w:hAnsi="Arial" w:cs="Arial"/>
          <w:i/>
          <w:color w:val="000000"/>
          <w:sz w:val="20"/>
        </w:rPr>
        <w:tab/>
      </w:r>
      <w:r w:rsidRPr="007D6CCE">
        <w:rPr>
          <w:rFonts w:ascii="Arial" w:hAnsi="Arial" w:cs="Arial"/>
          <w:i/>
          <w:color w:val="000000"/>
          <w:sz w:val="20"/>
        </w:rPr>
        <w:tab/>
      </w:r>
      <w:r w:rsidRPr="007D6CCE">
        <w:rPr>
          <w:rFonts w:ascii="Arial" w:hAnsi="Arial" w:cs="Arial"/>
          <w:i/>
          <w:color w:val="000000"/>
          <w:sz w:val="20"/>
        </w:rPr>
        <w:tab/>
      </w:r>
      <w:r w:rsidRPr="007D6CCE">
        <w:rPr>
          <w:rFonts w:ascii="Arial" w:hAnsi="Arial" w:cs="Arial"/>
          <w:i/>
          <w:color w:val="000000"/>
          <w:sz w:val="20"/>
        </w:rPr>
        <w:tab/>
      </w:r>
      <w:r w:rsidRPr="007D6CCE">
        <w:rPr>
          <w:rFonts w:ascii="Arial" w:hAnsi="Arial" w:cs="Arial"/>
          <w:i/>
          <w:color w:val="000000"/>
          <w:sz w:val="20"/>
        </w:rPr>
        <w:tab/>
      </w:r>
      <w:r w:rsidRPr="007D6CCE">
        <w:rPr>
          <w:rFonts w:ascii="Arial" w:hAnsi="Arial" w:cs="Arial"/>
          <w:i/>
          <w:color w:val="000000"/>
          <w:sz w:val="20"/>
        </w:rPr>
        <w:tab/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69"/>
        <w:gridCol w:w="269"/>
        <w:gridCol w:w="269"/>
        <w:gridCol w:w="269"/>
        <w:gridCol w:w="270"/>
        <w:gridCol w:w="269"/>
        <w:gridCol w:w="269"/>
        <w:gridCol w:w="269"/>
        <w:gridCol w:w="269"/>
        <w:gridCol w:w="270"/>
        <w:gridCol w:w="269"/>
        <w:gridCol w:w="269"/>
        <w:gridCol w:w="269"/>
        <w:gridCol w:w="269"/>
        <w:gridCol w:w="270"/>
        <w:gridCol w:w="269"/>
        <w:gridCol w:w="269"/>
        <w:gridCol w:w="269"/>
        <w:gridCol w:w="269"/>
        <w:gridCol w:w="270"/>
        <w:gridCol w:w="2033"/>
      </w:tblGrid>
      <w:tr w:rsidR="00F55637" w:rsidRPr="007D6CCE" w:rsidTr="00B57750">
        <w:trPr>
          <w:cantSplit/>
          <w:trHeight w:val="240"/>
          <w:jc w:val="center"/>
        </w:trPr>
        <w:tc>
          <w:tcPr>
            <w:tcW w:w="300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NAME OF GROUP &amp; GRADE (</w:t>
            </w:r>
            <w:r w:rsidRPr="007D6CCE">
              <w:rPr>
                <w:rFonts w:ascii="Arial" w:hAnsi="Arial" w:cs="Arial"/>
                <w:i/>
                <w:iCs/>
                <w:color w:val="000000"/>
                <w:sz w:val="18"/>
              </w:rPr>
              <w:t>as it should appear on the certificate</w:t>
            </w:r>
            <w:r w:rsidRPr="007D6CCE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LANGUAGE OF COMMUNICATION:</w:t>
            </w:r>
          </w:p>
        </w:tc>
      </w:tr>
      <w:tr w:rsidR="00F55637" w:rsidRPr="007D6CCE" w:rsidTr="00B57750">
        <w:trPr>
          <w:cantSplit/>
          <w:trHeight w:val="240"/>
          <w:jc w:val="center"/>
        </w:trPr>
        <w:tc>
          <w:tcPr>
            <w:tcW w:w="300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55637" w:rsidRPr="007D6CCE" w:rsidTr="00B57750">
        <w:trPr>
          <w:cantSplit/>
          <w:jc w:val="center"/>
        </w:trPr>
        <w:tc>
          <w:tcPr>
            <w:tcW w:w="3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NAME OF TEACHER / TRAINER</w:t>
            </w:r>
          </w:p>
        </w:tc>
        <w:tc>
          <w:tcPr>
            <w:tcW w:w="53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F55637" w:rsidRPr="007D6CCE" w:rsidRDefault="00F55637" w:rsidP="00F55637">
      <w:pPr>
        <w:rPr>
          <w:rFonts w:ascii="Arial" w:hAnsi="Arial" w:cs="Arial"/>
          <w:color w:val="000000"/>
          <w:sz w:val="16"/>
        </w:rPr>
      </w:pPr>
    </w:p>
    <w:p w:rsidR="00F55637" w:rsidRPr="007D6CCE" w:rsidRDefault="00F55637" w:rsidP="00F55637">
      <w:pPr>
        <w:rPr>
          <w:rFonts w:ascii="Arial" w:hAnsi="Arial" w:cs="Arial"/>
          <w:b/>
          <w:bCs/>
          <w:i/>
          <w:iCs/>
          <w:color w:val="000000"/>
          <w:sz w:val="16"/>
        </w:rPr>
      </w:pPr>
      <w:r>
        <w:rPr>
          <w:rFonts w:ascii="Arial" w:hAnsi="Arial" w:cs="Arial"/>
          <w:b/>
          <w:bCs/>
          <w:color w:val="000000"/>
          <w:sz w:val="16"/>
        </w:rPr>
        <w:t xml:space="preserve">    IMPORTANT!</w:t>
      </w:r>
      <w:r w:rsidRPr="007D6CCE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7D6CCE">
        <w:rPr>
          <w:rFonts w:ascii="Arial" w:hAnsi="Arial" w:cs="Arial"/>
          <w:b/>
          <w:bCs/>
          <w:i/>
          <w:iCs/>
          <w:color w:val="000000"/>
          <w:sz w:val="16"/>
        </w:rPr>
        <w:t>HOW MANY PARTICIPANTS IN THE GROUP? (Entry cannot be processed if this information is omitted).</w:t>
      </w:r>
    </w:p>
    <w:p w:rsidR="00F55637" w:rsidRPr="007D6CCE" w:rsidRDefault="00F55637" w:rsidP="00F55637">
      <w:pPr>
        <w:rPr>
          <w:rFonts w:ascii="Arial" w:hAnsi="Arial" w:cs="Arial"/>
          <w:b/>
          <w:bCs/>
          <w:i/>
          <w:iCs/>
          <w:color w:val="000000"/>
          <w:sz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</w:rPr>
        <w:t xml:space="preserve">    </w:t>
      </w:r>
      <w:r w:rsidRPr="007D6CCE">
        <w:rPr>
          <w:rFonts w:ascii="Arial" w:hAnsi="Arial" w:cs="Arial"/>
          <w:b/>
          <w:bCs/>
          <w:i/>
          <w:iCs/>
          <w:color w:val="000000"/>
          <w:sz w:val="16"/>
        </w:rPr>
        <w:t xml:space="preserve">Kindly provide the EXACT </w:t>
      </w:r>
      <w:r>
        <w:rPr>
          <w:rFonts w:ascii="Arial" w:hAnsi="Arial" w:cs="Arial"/>
          <w:b/>
          <w:bCs/>
          <w:i/>
          <w:iCs/>
          <w:color w:val="000000"/>
          <w:sz w:val="16"/>
        </w:rPr>
        <w:t>number</w:t>
      </w:r>
      <w:r w:rsidRPr="007D6CCE">
        <w:rPr>
          <w:rFonts w:ascii="Arial" w:hAnsi="Arial" w:cs="Arial"/>
          <w:b/>
          <w:bCs/>
          <w:i/>
          <w:iCs/>
          <w:color w:val="000000"/>
          <w:sz w:val="16"/>
        </w:rPr>
        <w:t xml:space="preserve"> or TICK the appropriate box.</w:t>
      </w:r>
    </w:p>
    <w:p w:rsidR="00F55637" w:rsidRPr="007D6CCE" w:rsidRDefault="00F55637" w:rsidP="00F55637">
      <w:pPr>
        <w:rPr>
          <w:rFonts w:ascii="Arial" w:hAnsi="Arial" w:cs="Arial"/>
          <w:b/>
          <w:bCs/>
          <w:color w:val="000000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F55637" w:rsidRPr="007D6CCE" w:rsidTr="00B57750">
        <w:trPr>
          <w:cantSplit/>
          <w:jc w:val="center"/>
        </w:trPr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6064B9" w:rsidP="00B5775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F55637" w:rsidRPr="007D6CCE">
              <w:rPr>
                <w:rFonts w:ascii="Arial" w:hAnsi="Arial" w:cs="Arial"/>
                <w:color w:val="000000"/>
                <w:sz w:val="18"/>
              </w:rPr>
              <w:t xml:space="preserve"> – 20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21 – 30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31 – 40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41 – 50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51 – 60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61 – 80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81 – 100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</w:rPr>
              <w:t>101 – 200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Full shows</w:t>
            </w:r>
          </w:p>
        </w:tc>
      </w:tr>
      <w:tr w:rsidR="00F55637" w:rsidRPr="007D6CCE" w:rsidTr="00B57750">
        <w:trPr>
          <w:cantSplit/>
          <w:jc w:val="center"/>
        </w:trPr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F55637" w:rsidRPr="007D6CCE" w:rsidRDefault="00A268D4" w:rsidP="00F55637">
      <w:pPr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C12899" wp14:editId="243F3A12">
                <wp:simplePos x="0" y="0"/>
                <wp:positionH relativeFrom="column">
                  <wp:posOffset>204498</wp:posOffset>
                </wp:positionH>
                <wp:positionV relativeFrom="paragraph">
                  <wp:posOffset>72280</wp:posOffset>
                </wp:positionV>
                <wp:extent cx="3347499" cy="805815"/>
                <wp:effectExtent l="0" t="0" r="24765" b="13335"/>
                <wp:wrapNone/>
                <wp:docPr id="713" name="Rectangl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499" cy="805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9C58" id="Rectangle 713" o:spid="_x0000_s1026" style="position:absolute;margin-left:16.1pt;margin-top:5.7pt;width:263.6pt;height:6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" fillcolor="#d8d8d8 [2732]" strokecolor="black [3200]" strokeweight=".5pt"/>
            </w:pict>
          </mc:Fallback>
        </mc:AlternateContent>
      </w:r>
    </w:p>
    <w:p w:rsidR="00F55637" w:rsidRPr="007D6CCE" w:rsidRDefault="00F55637" w:rsidP="00F55637">
      <w:pPr>
        <w:rPr>
          <w:rFonts w:ascii="Arial" w:hAnsi="Arial" w:cs="Arial"/>
          <w:b/>
          <w:color w:val="000000"/>
          <w:sz w:val="12"/>
          <w:szCs w:val="12"/>
        </w:rPr>
      </w:pPr>
    </w:p>
    <w:p w:rsidR="00F55637" w:rsidRPr="007D6CCE" w:rsidRDefault="00F55637" w:rsidP="00F55637">
      <w:pPr>
        <w:rPr>
          <w:rFonts w:ascii="Arial" w:hAnsi="Arial" w:cs="Arial"/>
          <w:b/>
          <w:color w:val="000000"/>
          <w:sz w:val="18"/>
        </w:rPr>
      </w:pPr>
      <w:r w:rsidRPr="007D6CCE">
        <w:rPr>
          <w:rFonts w:ascii="Arial" w:hAnsi="Arial" w:cs="Arial"/>
          <w:b/>
          <w:color w:val="000000"/>
          <w:sz w:val="18"/>
        </w:rPr>
        <w:t>D.</w:t>
      </w:r>
      <w:r w:rsidRPr="007D6CCE">
        <w:rPr>
          <w:rFonts w:ascii="Arial" w:hAnsi="Arial" w:cs="Arial"/>
          <w:b/>
          <w:color w:val="000000"/>
          <w:sz w:val="18"/>
        </w:rPr>
        <w:tab/>
        <w:t xml:space="preserve">DETAILS OF ENTRY:  </w:t>
      </w:r>
    </w:p>
    <w:p w:rsidR="00F55637" w:rsidRPr="007D6CCE" w:rsidRDefault="00F55637" w:rsidP="00F55637">
      <w:pPr>
        <w:tabs>
          <w:tab w:val="left" w:pos="4845"/>
        </w:tabs>
        <w:ind w:left="720"/>
        <w:rPr>
          <w:rFonts w:ascii="Arial" w:hAnsi="Arial" w:cs="Arial"/>
          <w:color w:val="000000"/>
          <w:sz w:val="12"/>
        </w:rPr>
      </w:pPr>
    </w:p>
    <w:p w:rsidR="00F55637" w:rsidRPr="007D6CCE" w:rsidRDefault="00F55637" w:rsidP="00F5563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</w:t>
      </w:r>
      <w:r w:rsidRPr="007D6CCE">
        <w:rPr>
          <w:rFonts w:ascii="Arial" w:hAnsi="Arial" w:cs="Arial"/>
          <w:color w:val="000000"/>
          <w:sz w:val="16"/>
        </w:rPr>
        <w:t xml:space="preserve">      CATEGORY        </w:t>
      </w:r>
      <w:r>
        <w:rPr>
          <w:rFonts w:ascii="Arial" w:hAnsi="Arial" w:cs="Arial"/>
          <w:color w:val="000000"/>
          <w:sz w:val="16"/>
        </w:rPr>
        <w:t xml:space="preserve">         </w:t>
      </w:r>
      <w:r w:rsidRPr="007D6CCE">
        <w:rPr>
          <w:rFonts w:ascii="Arial" w:hAnsi="Arial" w:cs="Arial"/>
          <w:color w:val="000000"/>
          <w:sz w:val="16"/>
        </w:rPr>
        <w:t xml:space="preserve">  </w:t>
      </w:r>
      <w:r w:rsidR="00CC5B2D">
        <w:rPr>
          <w:rFonts w:ascii="Arial" w:hAnsi="Arial" w:cs="Arial"/>
          <w:color w:val="000000"/>
          <w:sz w:val="16"/>
        </w:rPr>
        <w:t xml:space="preserve">     </w:t>
      </w:r>
      <w:r w:rsidRPr="007D6CCE">
        <w:rPr>
          <w:rFonts w:ascii="Arial" w:hAnsi="Arial" w:cs="Arial"/>
          <w:color w:val="000000"/>
          <w:sz w:val="16"/>
        </w:rPr>
        <w:t xml:space="preserve"> SECTION NUMBER    </w:t>
      </w:r>
      <w:r>
        <w:rPr>
          <w:rFonts w:ascii="Arial" w:hAnsi="Arial" w:cs="Arial"/>
          <w:color w:val="000000"/>
          <w:sz w:val="16"/>
        </w:rPr>
        <w:t xml:space="preserve">      </w:t>
      </w:r>
      <w:r w:rsidR="00CC5B2D">
        <w:rPr>
          <w:rFonts w:ascii="Arial" w:hAnsi="Arial" w:cs="Arial"/>
          <w:color w:val="000000"/>
          <w:sz w:val="16"/>
        </w:rPr>
        <w:t xml:space="preserve">  </w:t>
      </w:r>
      <w:r w:rsidRPr="007D6CCE">
        <w:rPr>
          <w:rFonts w:ascii="Arial" w:hAnsi="Arial" w:cs="Arial"/>
          <w:color w:val="000000"/>
          <w:sz w:val="16"/>
        </w:rPr>
        <w:t>GRADE  CODE</w:t>
      </w:r>
    </w:p>
    <w:tbl>
      <w:tblPr>
        <w:tblW w:w="14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488"/>
        <w:gridCol w:w="488"/>
        <w:gridCol w:w="488"/>
        <w:gridCol w:w="488"/>
        <w:gridCol w:w="488"/>
        <w:gridCol w:w="488"/>
        <w:gridCol w:w="488"/>
        <w:gridCol w:w="488"/>
        <w:gridCol w:w="564"/>
        <w:gridCol w:w="567"/>
        <w:gridCol w:w="270"/>
        <w:gridCol w:w="9071"/>
      </w:tblGrid>
      <w:tr w:rsidR="00CC5B2D" w:rsidRPr="007D6CCE" w:rsidTr="00CC5B2D">
        <w:trPr>
          <w:cantSplit/>
          <w:trHeight w:val="500"/>
        </w:trPr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  <w:tcBorders>
              <w:left w:val="doub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bookmarkStart w:id="5" w:name="_GoBack"/>
            <w:bookmarkEnd w:id="5"/>
          </w:p>
        </w:tc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B2D" w:rsidRPr="007D6CCE" w:rsidRDefault="00CC5B2D" w:rsidP="00B5775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5B2D" w:rsidRPr="007D6CCE" w:rsidRDefault="00CC5B2D" w:rsidP="00B57750">
            <w:pPr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5B2D" w:rsidRDefault="00CC5B2D" w:rsidP="00B57750">
            <w:pPr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7D6CCE">
              <w:rPr>
                <w:rFonts w:ascii="Arial" w:hAnsi="Arial" w:cs="Arial"/>
                <w:b/>
                <w:color w:val="000000"/>
                <w:sz w:val="16"/>
              </w:rPr>
              <w:t>Brief description of item:</w:t>
            </w:r>
          </w:p>
          <w:p w:rsidR="00CC5B2D" w:rsidRDefault="00CC5B2D" w:rsidP="00B57750">
            <w:pPr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CC5B2D" w:rsidRPr="007D6CCE" w:rsidRDefault="00CC5B2D" w:rsidP="00B57750">
            <w:pPr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____________________</w:t>
            </w:r>
            <w:r>
              <w:rPr>
                <w:rFonts w:ascii="Arial" w:hAnsi="Arial" w:cs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 w:cs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 w:cs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 w:cs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 w:cs="Arial"/>
                <w:b/>
                <w:color w:val="000000"/>
                <w:sz w:val="16"/>
              </w:rPr>
              <w:softHyphen/>
              <w:t>_______________________</w:t>
            </w:r>
          </w:p>
        </w:tc>
      </w:tr>
    </w:tbl>
    <w:p w:rsidR="00F55637" w:rsidRDefault="00F55637" w:rsidP="00F55637">
      <w:pPr>
        <w:rPr>
          <w:rFonts w:ascii="Arial" w:hAnsi="Arial" w:cs="Arial"/>
          <w:i/>
          <w:color w:val="000000"/>
          <w:sz w:val="14"/>
          <w:szCs w:val="16"/>
        </w:rPr>
      </w:pPr>
    </w:p>
    <w:tbl>
      <w:tblPr>
        <w:tblW w:w="10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2410"/>
        <w:gridCol w:w="2409"/>
        <w:gridCol w:w="993"/>
        <w:gridCol w:w="1134"/>
      </w:tblGrid>
      <w:tr w:rsidR="00F55637" w:rsidRPr="002772D9" w:rsidTr="00B57750">
        <w:trPr>
          <w:cantSplit/>
          <w:trHeight w:val="264"/>
        </w:trPr>
        <w:tc>
          <w:tcPr>
            <w:tcW w:w="3694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D6CC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*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Does this group / any member of this group have a different ability? (please tick appropriate box)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E14A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Blind / Partially sighted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</w:t>
            </w:r>
            <w:r w:rsidRPr="007E14A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>Intellectually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challenged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2772D9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7E14A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Physically 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challenged</w:t>
            </w:r>
          </w:p>
        </w:tc>
      </w:tr>
      <w:tr w:rsidR="00F55637" w:rsidRPr="002772D9" w:rsidTr="00B57750">
        <w:trPr>
          <w:cantSplit/>
          <w:trHeight w:val="159"/>
        </w:trPr>
        <w:tc>
          <w:tcPr>
            <w:tcW w:w="3694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E14A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Deaf/Hard of Hearing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E14A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Learning disabled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2772D9" w:rsidRDefault="00F55637" w:rsidP="00B5775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>Not Applicable</w:t>
            </w:r>
          </w:p>
        </w:tc>
      </w:tr>
      <w:tr w:rsidR="00F55637" w:rsidRPr="00AB41A5" w:rsidTr="00B57750">
        <w:trPr>
          <w:cantSplit/>
        </w:trPr>
        <w:tc>
          <w:tcPr>
            <w:tcW w:w="851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AB41A5" w:rsidRDefault="006064B9" w:rsidP="006064B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>NB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 xml:space="preserve">!! If you wish the NEA to consider any particular request when scheduling your item, please complete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and submit a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Special Request form </w:t>
            </w:r>
            <w:r w:rsidRPr="006064B9">
              <w:rPr>
                <w:rFonts w:ascii="Arial" w:hAnsi="Arial" w:cs="Arial"/>
                <w:b/>
                <w:color w:val="000000"/>
                <w:sz w:val="16"/>
                <w:szCs w:val="18"/>
                <w:u w:val="single"/>
              </w:rPr>
              <w:t>with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your entry.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Any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notes regard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ing “special requests”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on this form 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will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be 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disregarded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AB41A5" w:rsidRDefault="00F55637" w:rsidP="00B577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New to the NEA?</w:t>
            </w:r>
          </w:p>
        </w:tc>
      </w:tr>
      <w:tr w:rsidR="00F55637" w:rsidRPr="00AB41A5" w:rsidTr="00B57750">
        <w:trPr>
          <w:cantSplit/>
        </w:trPr>
        <w:tc>
          <w:tcPr>
            <w:tcW w:w="8513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401C05" w:rsidRDefault="00F55637" w:rsidP="00B57750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AB41A5" w:rsidRDefault="00F55637" w:rsidP="00B577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AB41A5" w:rsidRDefault="00F55637" w:rsidP="00B577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</w:tr>
    </w:tbl>
    <w:p w:rsidR="00F55637" w:rsidRDefault="00F55637" w:rsidP="00F55637">
      <w:pPr>
        <w:rPr>
          <w:rFonts w:ascii="Arial" w:hAnsi="Arial" w:cs="Arial"/>
          <w:i/>
          <w:color w:val="000000"/>
          <w:sz w:val="14"/>
          <w:szCs w:val="16"/>
        </w:rPr>
      </w:pPr>
    </w:p>
    <w:p w:rsidR="00F55637" w:rsidRPr="00272D49" w:rsidRDefault="00F55637" w:rsidP="00F55637">
      <w:pPr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E</w:t>
      </w:r>
      <w:r w:rsidRPr="007D6CCE">
        <w:rPr>
          <w:rFonts w:ascii="Arial" w:hAnsi="Arial" w:cs="Arial"/>
          <w:b/>
          <w:color w:val="000000"/>
          <w:sz w:val="18"/>
        </w:rPr>
        <w:t xml:space="preserve">. </w:t>
      </w:r>
      <w:r w:rsidRPr="007D6CCE">
        <w:rPr>
          <w:rFonts w:ascii="Arial" w:hAnsi="Arial" w:cs="Arial"/>
          <w:b/>
          <w:color w:val="000000"/>
          <w:sz w:val="18"/>
        </w:rPr>
        <w:tab/>
        <w:t>DETAILS OF PAYMENT:</w:t>
      </w:r>
      <w:r w:rsidRPr="007D6CCE">
        <w:rPr>
          <w:rFonts w:ascii="Arial" w:hAnsi="Arial" w:cs="Arial"/>
          <w:b/>
          <w:i/>
          <w:color w:val="000000"/>
          <w:sz w:val="16"/>
        </w:rPr>
        <w:t xml:space="preserve"> Please indicate with √ in appropriate blocks where applicable</w:t>
      </w:r>
      <w:r w:rsidRPr="007D6CCE">
        <w:rPr>
          <w:rFonts w:ascii="Arial" w:hAnsi="Arial" w:cs="Arial"/>
          <w:i/>
          <w:color w:val="000000"/>
          <w:sz w:val="14"/>
        </w:rPr>
        <w:tab/>
      </w:r>
    </w:p>
    <w:tbl>
      <w:tblPr>
        <w:tblW w:w="1045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540"/>
        <w:gridCol w:w="480"/>
        <w:gridCol w:w="2409"/>
        <w:gridCol w:w="3544"/>
        <w:gridCol w:w="567"/>
        <w:gridCol w:w="567"/>
        <w:gridCol w:w="567"/>
        <w:gridCol w:w="1418"/>
      </w:tblGrid>
      <w:tr w:rsidR="00F55637" w:rsidRPr="007D6CCE" w:rsidTr="00B57750">
        <w:trPr>
          <w:cantSplit/>
          <w:trHeight w:val="277"/>
        </w:trPr>
        <w:tc>
          <w:tcPr>
            <w:tcW w:w="3788" w:type="dxa"/>
            <w:gridSpan w:val="4"/>
            <w:noWrap/>
            <w:tcMar>
              <w:left w:w="28" w:type="dxa"/>
              <w:right w:w="28" w:type="dxa"/>
            </w:tcMar>
            <w:tcFitText/>
            <w:vAlign w:val="center"/>
          </w:tcPr>
          <w:p w:rsidR="00F55637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2571C8">
              <w:rPr>
                <w:rFonts w:ascii="Arial" w:hAnsi="Arial" w:cs="Arial"/>
                <w:bCs/>
                <w:iCs/>
                <w:color w:val="000000"/>
                <w:spacing w:val="19"/>
                <w:sz w:val="16"/>
              </w:rPr>
              <w:t xml:space="preserve">How did you pay the entry fee?              </w:t>
            </w:r>
            <w:r w:rsidRPr="002571C8">
              <w:rPr>
                <w:rFonts w:ascii="Arial" w:hAnsi="Arial" w:cs="Arial"/>
                <w:bCs/>
                <w:iCs/>
                <w:color w:val="000000"/>
                <w:spacing w:val="4"/>
                <w:sz w:val="16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F55637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COMPULSORY: </w:t>
            </w:r>
          </w:p>
          <w:p w:rsidR="00F55637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Provide the name of the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group</w:t>
            </w: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and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/or the Ref. No. on the deposit</w:t>
            </w: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slip. 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F</w:t>
            </w: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>ax proof of transfer to [011] 787 3534</w:t>
            </w:r>
          </w:p>
        </w:tc>
        <w:tc>
          <w:tcPr>
            <w:tcW w:w="1701" w:type="dxa"/>
            <w:gridSpan w:val="3"/>
            <w:vMerge w:val="restart"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>Reference Number for Institution</w:t>
            </w:r>
          </w:p>
        </w:tc>
        <w:tc>
          <w:tcPr>
            <w:tcW w:w="1418" w:type="dxa"/>
          </w:tcPr>
          <w:p w:rsidR="00F55637" w:rsidRPr="003D1287" w:rsidRDefault="00F55637" w:rsidP="00B5775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3D1287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ENTRY FEE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DUE</w:t>
            </w:r>
          </w:p>
        </w:tc>
      </w:tr>
      <w:tr w:rsidR="00F55637" w:rsidRPr="007D6CCE" w:rsidTr="006B06AC">
        <w:trPr>
          <w:cantSplit/>
          <w:trHeight w:val="118"/>
        </w:trPr>
        <w:tc>
          <w:tcPr>
            <w:tcW w:w="359" w:type="dxa"/>
            <w:vMerge w:val="restart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F55637" w:rsidRPr="007D6CCE" w:rsidRDefault="00F55637" w:rsidP="00B57750">
            <w:pPr>
              <w:ind w:left="113" w:right="113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3A533D">
              <w:rPr>
                <w:rFonts w:ascii="Arial" w:hAnsi="Arial" w:cs="Arial"/>
                <w:bCs/>
                <w:iCs/>
                <w:color w:val="000000"/>
                <w:sz w:val="16"/>
              </w:rPr>
              <w:t>CASH</w:t>
            </w:r>
          </w:p>
        </w:tc>
        <w:tc>
          <w:tcPr>
            <w:tcW w:w="540" w:type="dxa"/>
            <w:vMerge w:val="restart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F55637" w:rsidRPr="001E6DC6" w:rsidRDefault="00F55637" w:rsidP="00B57750">
            <w:pPr>
              <w:ind w:left="113" w:right="113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856480"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  <w:t>CHEQUE</w:t>
            </w:r>
          </w:p>
        </w:tc>
        <w:tc>
          <w:tcPr>
            <w:tcW w:w="480" w:type="dxa"/>
            <w:vMerge w:val="restart"/>
            <w:noWrap/>
            <w:tcFitText/>
            <w:vAlign w:val="center"/>
          </w:tcPr>
          <w:p w:rsidR="00F55637" w:rsidRPr="006064B9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CC5B2D">
              <w:rPr>
                <w:rFonts w:ascii="Arial" w:hAnsi="Arial" w:cs="Arial"/>
                <w:bCs/>
                <w:iCs/>
                <w:color w:val="000000"/>
                <w:sz w:val="16"/>
              </w:rPr>
              <w:t>E</w:t>
            </w:r>
          </w:p>
          <w:p w:rsidR="00F55637" w:rsidRPr="006064B9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CC5B2D">
              <w:rPr>
                <w:rFonts w:ascii="Arial" w:hAnsi="Arial" w:cs="Arial"/>
                <w:bCs/>
                <w:iCs/>
                <w:color w:val="000000"/>
                <w:sz w:val="16"/>
              </w:rPr>
              <w:t>F</w:t>
            </w:r>
          </w:p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2571C8">
              <w:rPr>
                <w:rFonts w:ascii="Arial" w:hAnsi="Arial" w:cs="Arial"/>
                <w:bCs/>
                <w:iCs/>
                <w:color w:val="000000"/>
                <w:spacing w:val="243"/>
                <w:sz w:val="16"/>
              </w:rPr>
              <w:t>T</w:t>
            </w:r>
            <w:r w:rsidRPr="002571C8">
              <w:rPr>
                <w:rFonts w:ascii="Arial" w:hAnsi="Arial" w:cs="Arial"/>
                <w:bCs/>
                <w:iCs/>
                <w:color w:val="000000"/>
                <w:spacing w:val="2"/>
                <w:sz w:val="16"/>
              </w:rPr>
              <w:t>*</w:t>
            </w:r>
          </w:p>
        </w:tc>
        <w:tc>
          <w:tcPr>
            <w:tcW w:w="2409" w:type="dxa"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*DATE OF PAYMENT</w:t>
            </w:r>
          </w:p>
        </w:tc>
        <w:tc>
          <w:tcPr>
            <w:tcW w:w="3544" w:type="dxa"/>
            <w:vMerge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701" w:type="dxa"/>
            <w:gridSpan w:val="3"/>
            <w:vMerge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418" w:type="dxa"/>
            <w:vMerge w:val="restart"/>
          </w:tcPr>
          <w:p w:rsidR="00F55637" w:rsidRDefault="00F55637" w:rsidP="00B57750">
            <w:pPr>
              <w:pStyle w:val="Heading5"/>
              <w:rPr>
                <w:rFonts w:ascii="Arial" w:hAnsi="Arial" w:cs="Arial"/>
                <w:b w:val="0"/>
                <w:iCs/>
                <w:color w:val="000000"/>
                <w:szCs w:val="24"/>
              </w:rPr>
            </w:pPr>
          </w:p>
          <w:p w:rsidR="00F55637" w:rsidRDefault="00F55637" w:rsidP="00B57750">
            <w:pPr>
              <w:pStyle w:val="Heading5"/>
              <w:rPr>
                <w:rFonts w:ascii="Arial" w:hAnsi="Arial" w:cs="Arial"/>
                <w:b w:val="0"/>
                <w:iCs/>
                <w:color w:val="000000"/>
                <w:szCs w:val="24"/>
              </w:rPr>
            </w:pPr>
          </w:p>
          <w:p w:rsidR="00F55637" w:rsidRPr="003D1287" w:rsidRDefault="00F55637" w:rsidP="00B57750">
            <w:pPr>
              <w:pStyle w:val="Heading5"/>
              <w:rPr>
                <w:rFonts w:ascii="Arial" w:hAnsi="Arial" w:cs="Arial"/>
                <w:b w:val="0"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Cs w:val="24"/>
              </w:rPr>
              <w:t>R_________</w:t>
            </w:r>
          </w:p>
        </w:tc>
      </w:tr>
      <w:tr w:rsidR="00F55637" w:rsidRPr="007D6CCE" w:rsidTr="00B57750">
        <w:trPr>
          <w:cantSplit/>
          <w:trHeight w:val="559"/>
        </w:trPr>
        <w:tc>
          <w:tcPr>
            <w:tcW w:w="359" w:type="dxa"/>
            <w:vMerge/>
            <w:tcMar>
              <w:left w:w="28" w:type="dxa"/>
              <w:right w:w="28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40" w:type="dxa"/>
            <w:vMerge/>
            <w:noWrap/>
            <w:tcMar>
              <w:left w:w="28" w:type="dxa"/>
              <w:right w:w="28" w:type="dxa"/>
            </w:tcMar>
            <w:tcFitText/>
            <w:vAlign w:val="center"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480" w:type="dxa"/>
            <w:vMerge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2409" w:type="dxa"/>
          </w:tcPr>
          <w:p w:rsidR="00F55637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  <w:p w:rsidR="00F55637" w:rsidRPr="007D6CCE" w:rsidRDefault="006064B9" w:rsidP="00B57750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____/____/2017</w:t>
            </w:r>
          </w:p>
        </w:tc>
        <w:tc>
          <w:tcPr>
            <w:tcW w:w="3544" w:type="dxa"/>
            <w:vMerge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55637" w:rsidRPr="007D6CCE" w:rsidRDefault="00F55637" w:rsidP="00B5775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418" w:type="dxa"/>
            <w:vMerge/>
          </w:tcPr>
          <w:p w:rsidR="00F55637" w:rsidRPr="007D6CCE" w:rsidRDefault="00F55637" w:rsidP="00B5775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</w:tr>
    </w:tbl>
    <w:p w:rsidR="00F55637" w:rsidRPr="007D6CCE" w:rsidRDefault="00F55637" w:rsidP="00F55637">
      <w:pPr>
        <w:rPr>
          <w:rFonts w:ascii="Arial" w:hAnsi="Arial" w:cs="Arial"/>
          <w:i/>
          <w:color w:val="000000"/>
          <w:sz w:val="12"/>
          <w:szCs w:val="12"/>
        </w:rPr>
      </w:pPr>
    </w:p>
    <w:p w:rsidR="006064B9" w:rsidRPr="00264520" w:rsidRDefault="006064B9" w:rsidP="006064B9">
      <w:pPr>
        <w:jc w:val="both"/>
        <w:rPr>
          <w:rFonts w:ascii="Arial" w:hAnsi="Arial" w:cs="Arial"/>
          <w:i/>
          <w:color w:val="000000"/>
          <w:sz w:val="14"/>
        </w:rPr>
      </w:pPr>
      <w:r w:rsidRPr="00264520">
        <w:rPr>
          <w:rFonts w:ascii="Arial" w:hAnsi="Arial" w:cs="Arial"/>
          <w:i/>
          <w:color w:val="000000"/>
          <w:sz w:val="14"/>
        </w:rPr>
        <w:t xml:space="preserve">I accept the Rules and Regulations of the National Eisteddfod Academy as outlined in the Prospectus </w:t>
      </w:r>
      <w:r>
        <w:rPr>
          <w:rFonts w:ascii="Arial" w:hAnsi="Arial" w:cs="Arial"/>
          <w:i/>
          <w:color w:val="000000"/>
          <w:sz w:val="14"/>
        </w:rPr>
        <w:t>and on the web page. I accept that entry fees are not refundable and that it remains my responsibility to contact the NEA if I have not received notification of performance dates at least 7 days prior to the starting date of events in my region.</w:t>
      </w:r>
      <w:r w:rsidRPr="00264520">
        <w:rPr>
          <w:rFonts w:ascii="Arial" w:hAnsi="Arial" w:cs="Arial"/>
          <w:i/>
          <w:color w:val="000000"/>
          <w:sz w:val="14"/>
        </w:rPr>
        <w:t xml:space="preserve"> I accept the decision of the NEA management about all matters regarding this event. I accept that the NEA and its host venues are indemnified against any loss, theft of injury sustained during this festival.</w:t>
      </w:r>
      <w:r>
        <w:rPr>
          <w:rFonts w:ascii="Arial" w:hAnsi="Arial" w:cs="Arial"/>
          <w:i/>
          <w:color w:val="000000"/>
          <w:sz w:val="14"/>
        </w:rPr>
        <w:t xml:space="preserve"> I hereby authorize the NEA to use recordings / pictures of performances at some of NEA events on the NEA’s social platforms and website.</w:t>
      </w:r>
    </w:p>
    <w:p w:rsidR="00A268D4" w:rsidRDefault="00A268D4" w:rsidP="00F55637">
      <w:pPr>
        <w:rPr>
          <w:rFonts w:ascii="Arial" w:hAnsi="Arial" w:cs="Arial"/>
          <w:i/>
          <w:color w:val="000000"/>
          <w:sz w:val="12"/>
        </w:rPr>
      </w:pPr>
    </w:p>
    <w:p w:rsidR="00A268D4" w:rsidRDefault="00A268D4" w:rsidP="00F55637">
      <w:pPr>
        <w:rPr>
          <w:rFonts w:ascii="Arial" w:hAnsi="Arial" w:cs="Arial"/>
          <w:i/>
          <w:color w:val="000000"/>
          <w:sz w:val="12"/>
        </w:rPr>
      </w:pPr>
    </w:p>
    <w:p w:rsidR="00F55637" w:rsidRDefault="00F55637" w:rsidP="00F55637">
      <w:pPr>
        <w:rPr>
          <w:rFonts w:ascii="Arial" w:hAnsi="Arial" w:cs="Arial"/>
          <w:i/>
          <w:color w:val="000000"/>
          <w:sz w:val="12"/>
        </w:rPr>
      </w:pPr>
    </w:p>
    <w:p w:rsidR="00F55637" w:rsidRPr="007D6CCE" w:rsidRDefault="00F55637" w:rsidP="00F55637">
      <w:pPr>
        <w:rPr>
          <w:rFonts w:ascii="Arial" w:hAnsi="Arial" w:cs="Arial"/>
          <w:i/>
          <w:color w:val="000000"/>
          <w:sz w:val="16"/>
        </w:rPr>
      </w:pPr>
      <w:r w:rsidRPr="007D6CCE">
        <w:rPr>
          <w:rFonts w:ascii="Arial" w:hAnsi="Arial" w:cs="Arial"/>
          <w:i/>
          <w:color w:val="000000"/>
          <w:sz w:val="16"/>
        </w:rPr>
        <w:t xml:space="preserve">___________________________________    </w:t>
      </w:r>
      <w:r w:rsidRPr="007D6CCE">
        <w:rPr>
          <w:rFonts w:ascii="Arial" w:hAnsi="Arial" w:cs="Arial"/>
          <w:i/>
          <w:color w:val="000000"/>
          <w:sz w:val="16"/>
        </w:rPr>
        <w:tab/>
        <w:t>______________________________________</w:t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  <w:t xml:space="preserve">__________________ </w:t>
      </w:r>
    </w:p>
    <w:p w:rsidR="00F55637" w:rsidRPr="007D6CCE" w:rsidRDefault="00F55637" w:rsidP="00F55637">
      <w:pPr>
        <w:rPr>
          <w:rFonts w:cs="Arial"/>
          <w:b/>
          <w:bCs/>
          <w:color w:val="000000"/>
          <w:sz w:val="18"/>
        </w:rPr>
      </w:pPr>
      <w:r w:rsidRPr="007D6CCE">
        <w:rPr>
          <w:rFonts w:ascii="Arial" w:hAnsi="Arial" w:cs="Arial"/>
          <w:i/>
          <w:color w:val="000000"/>
          <w:sz w:val="16"/>
        </w:rPr>
        <w:t>NAME IN PRINT</w:t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  <w:t>SIGNATURE</w:t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  <w:t>DATE</w:t>
      </w:r>
    </w:p>
    <w:tbl>
      <w:tblPr>
        <w:tblpPr w:leftFromText="567" w:rightFromText="18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309"/>
        <w:gridCol w:w="2703"/>
      </w:tblGrid>
      <w:tr w:rsidR="00F55637" w:rsidRPr="006B06AC" w:rsidTr="00B57750">
        <w:trPr>
          <w:cantSplit/>
          <w:trHeight w:val="218"/>
        </w:trPr>
        <w:tc>
          <w:tcPr>
            <w:tcW w:w="82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5637" w:rsidRPr="006B06AC" w:rsidRDefault="00F55637" w:rsidP="00B57750">
            <w:pPr>
              <w:pStyle w:val="Title"/>
              <w:jc w:val="left"/>
              <w:rPr>
                <w:color w:val="000000"/>
                <w:sz w:val="14"/>
              </w:rPr>
            </w:pPr>
            <w:r w:rsidRPr="006B06AC">
              <w:rPr>
                <w:rFonts w:cs="Arial"/>
                <w:bCs/>
                <w:color w:val="000000"/>
                <w:sz w:val="14"/>
              </w:rPr>
              <w:t>Banking details:</w:t>
            </w:r>
            <w:r w:rsidRPr="006B06AC">
              <w:rPr>
                <w:rFonts w:ascii="Tahoma" w:hAnsi="Tahoma" w:cs="Tahoma"/>
                <w:b w:val="0"/>
                <w:i/>
                <w:color w:val="FFFFFF"/>
                <w:sz w:val="14"/>
              </w:rPr>
              <w:t xml:space="preserve">e made payable to  </w:t>
            </w:r>
            <w:r w:rsidRPr="006B06AC">
              <w:rPr>
                <w:rFonts w:ascii="Tahoma" w:hAnsi="Tahoma" w:cs="Tahoma"/>
                <w:b w:val="0"/>
                <w:color w:val="FFFFFF"/>
                <w:sz w:val="14"/>
              </w:rPr>
              <w:t xml:space="preserve"> National Eisteddfod Academy</w:t>
            </w:r>
          </w:p>
        </w:tc>
      </w:tr>
      <w:tr w:rsidR="00F55637" w:rsidRPr="006B06AC" w:rsidTr="00B57750">
        <w:trPr>
          <w:cantSplit/>
          <w:trHeight w:val="218"/>
        </w:trPr>
        <w:tc>
          <w:tcPr>
            <w:tcW w:w="2268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Bank: ABSA</w:t>
            </w:r>
          </w:p>
        </w:tc>
        <w:tc>
          <w:tcPr>
            <w:tcW w:w="3309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Account Name: National Eisteddfod Academy</w:t>
            </w:r>
          </w:p>
        </w:tc>
        <w:tc>
          <w:tcPr>
            <w:tcW w:w="2703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Branch: Northcliff</w:t>
            </w:r>
          </w:p>
        </w:tc>
      </w:tr>
      <w:tr w:rsidR="00F55637" w:rsidRPr="006B06AC" w:rsidTr="00B57750">
        <w:trPr>
          <w:cantSplit/>
          <w:trHeight w:val="217"/>
        </w:trPr>
        <w:tc>
          <w:tcPr>
            <w:tcW w:w="2268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Branch Code: 33 47 05</w:t>
            </w:r>
          </w:p>
        </w:tc>
        <w:tc>
          <w:tcPr>
            <w:tcW w:w="3309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Account Number: 404 747 8448</w:t>
            </w:r>
          </w:p>
        </w:tc>
        <w:tc>
          <w:tcPr>
            <w:tcW w:w="2703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Type: Current</w:t>
            </w:r>
          </w:p>
        </w:tc>
      </w:tr>
      <w:tr w:rsidR="00F55637" w:rsidRPr="006B06AC" w:rsidTr="00B57750">
        <w:trPr>
          <w:cantSplit/>
          <w:trHeight w:val="217"/>
        </w:trPr>
        <w:tc>
          <w:tcPr>
            <w:tcW w:w="2268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POSTAL ADDRESS:</w:t>
            </w:r>
          </w:p>
        </w:tc>
        <w:tc>
          <w:tcPr>
            <w:tcW w:w="3309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PO BOX 1288, RANDBURG, 2125</w:t>
            </w:r>
          </w:p>
        </w:tc>
        <w:tc>
          <w:tcPr>
            <w:tcW w:w="2703" w:type="dxa"/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55637" w:rsidRPr="006B06AC" w:rsidTr="00B57750">
        <w:trPr>
          <w:cantSplit/>
          <w:trHeight w:val="21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Arial" w:hAnsi="Arial" w:cs="Arial"/>
                <w:color w:val="000000"/>
                <w:sz w:val="14"/>
              </w:rPr>
              <w:t>FAX. NO. : 011 – 787-3534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vAlign w:val="center"/>
          </w:tcPr>
          <w:p w:rsidR="00F55637" w:rsidRPr="006B06AC" w:rsidRDefault="00F55637" w:rsidP="00B57750">
            <w:pPr>
              <w:keepNext/>
              <w:keepLines/>
              <w:tabs>
                <w:tab w:val="left" w:pos="7230"/>
              </w:tabs>
              <w:rPr>
                <w:rFonts w:ascii="Arial" w:hAnsi="Arial" w:cs="Arial"/>
                <w:color w:val="000000"/>
                <w:sz w:val="14"/>
              </w:rPr>
            </w:pPr>
            <w:r w:rsidRPr="006B06AC">
              <w:rPr>
                <w:rFonts w:ascii="Tahoma" w:hAnsi="Tahoma" w:cs="Tahoma"/>
                <w:b/>
                <w:i/>
                <w:color w:val="000000"/>
                <w:sz w:val="14"/>
              </w:rPr>
              <w:t xml:space="preserve">Cheques should be made payable to  </w:t>
            </w:r>
            <w:r w:rsidRPr="006B06AC">
              <w:rPr>
                <w:rFonts w:ascii="Tahoma" w:hAnsi="Tahoma" w:cs="Tahoma"/>
                <w:b/>
                <w:color w:val="000000"/>
                <w:sz w:val="14"/>
              </w:rPr>
              <w:t xml:space="preserve"> National Eisteddfod Academy</w:t>
            </w:r>
          </w:p>
        </w:tc>
      </w:tr>
    </w:tbl>
    <w:p w:rsidR="00F55637" w:rsidRDefault="00F55637" w:rsidP="00F55637">
      <w:pPr>
        <w:pStyle w:val="Title"/>
        <w:jc w:val="left"/>
        <w:rPr>
          <w:rFonts w:ascii="Tahoma" w:hAnsi="Tahoma" w:cs="Tahoma"/>
          <w:b w:val="0"/>
          <w:color w:val="000000"/>
          <w:sz w:val="18"/>
        </w:rPr>
      </w:pPr>
    </w:p>
    <w:p w:rsidR="00F55637" w:rsidRPr="007D6CCE" w:rsidRDefault="006B06AC" w:rsidP="00F55637">
      <w:pPr>
        <w:pStyle w:val="Title"/>
        <w:jc w:val="left"/>
        <w:rPr>
          <w:rFonts w:ascii="Tahoma" w:hAnsi="Tahoma" w:cs="Tahoma"/>
          <w:b w:val="0"/>
          <w:color w:val="000000"/>
          <w:sz w:val="18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74624" behindDoc="1" locked="0" layoutInCell="1" allowOverlap="1" wp14:anchorId="00AD0E78" wp14:editId="0A10AF7E">
            <wp:simplePos x="0" y="0"/>
            <wp:positionH relativeFrom="column">
              <wp:posOffset>6143625</wp:posOffset>
            </wp:positionH>
            <wp:positionV relativeFrom="paragraph">
              <wp:posOffset>86995</wp:posOffset>
            </wp:positionV>
            <wp:extent cx="592455" cy="619760"/>
            <wp:effectExtent l="0" t="0" r="0" b="8890"/>
            <wp:wrapNone/>
            <wp:docPr id="18" name="Picture 18" descr="\\192.168.100.100\Data\NEA\LOGOS\N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00\Data\NEA\LOGOS\Ne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37" w:rsidRPr="007D6CCE" w:rsidRDefault="00F55637" w:rsidP="00F55637">
      <w:pPr>
        <w:rPr>
          <w:rFonts w:ascii="Tahoma" w:hAnsi="Tahoma" w:cs="Tahoma"/>
          <w:b/>
          <w:color w:val="000000"/>
          <w:sz w:val="18"/>
        </w:rPr>
      </w:pPr>
    </w:p>
    <w:p w:rsidR="00F55637" w:rsidRPr="007D6CCE" w:rsidRDefault="00F55637" w:rsidP="00F55637">
      <w:pPr>
        <w:pStyle w:val="Title"/>
        <w:jc w:val="left"/>
        <w:rPr>
          <w:rFonts w:ascii="Tahoma" w:hAnsi="Tahoma" w:cs="Tahoma"/>
          <w:b w:val="0"/>
          <w:color w:val="000000"/>
          <w:sz w:val="18"/>
        </w:rPr>
      </w:pPr>
    </w:p>
    <w:p w:rsidR="00F55637" w:rsidRPr="007D6CCE" w:rsidRDefault="00F55637" w:rsidP="00F55637">
      <w:pPr>
        <w:pStyle w:val="Title"/>
        <w:jc w:val="left"/>
        <w:rPr>
          <w:rFonts w:ascii="Tahoma" w:hAnsi="Tahoma" w:cs="Tahoma"/>
          <w:b w:val="0"/>
          <w:color w:val="000000"/>
          <w:sz w:val="18"/>
        </w:rPr>
      </w:pPr>
    </w:p>
    <w:p w:rsidR="00F55637" w:rsidRDefault="00F55637" w:rsidP="00F55637">
      <w:pPr>
        <w:rPr>
          <w:rFonts w:ascii="Tahoma" w:hAnsi="Tahoma" w:cs="Tahoma"/>
          <w:b/>
          <w:color w:val="000000"/>
          <w:sz w:val="18"/>
        </w:rPr>
      </w:pPr>
    </w:p>
    <w:sectPr w:rsidR="00F55637" w:rsidSect="0020463D">
      <w:pgSz w:w="11906" w:h="16838" w:code="9"/>
      <w:pgMar w:top="567" w:right="567" w:bottom="567" w:left="567" w:header="0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27" w:rsidRDefault="00D63027">
      <w:r>
        <w:separator/>
      </w:r>
    </w:p>
  </w:endnote>
  <w:endnote w:type="continuationSeparator" w:id="0">
    <w:p w:rsidR="00D63027" w:rsidRDefault="00D6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27" w:rsidRDefault="00D63027">
      <w:r>
        <w:separator/>
      </w:r>
    </w:p>
  </w:footnote>
  <w:footnote w:type="continuationSeparator" w:id="0">
    <w:p w:rsidR="00D63027" w:rsidRDefault="00D6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olor w:val="6666FF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olor w:val="6666FF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olor w:val="6666FF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olor w:val="6666FF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olor w:val="6666FF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olor w:val="6666FF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olor w:val="6666FF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olor w:val="6666FF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olor w:val="6666FF"/>
        <w:sz w:val="20"/>
        <w:szCs w:val="20"/>
      </w:rPr>
    </w:lvl>
  </w:abstractNum>
  <w:abstractNum w:abstractNumId="7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8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hd w:val="clear" w:color="auto" w:fill="auto"/>
      </w:rPr>
    </w:lvl>
  </w:abstractNum>
  <w:abstractNum w:abstractNumId="9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1" w15:restartNumberingAfterBreak="0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lang w:val="en-US"/>
      </w:rPr>
    </w:lvl>
  </w:abstractNum>
  <w:abstractNum w:abstractNumId="12" w15:restartNumberingAfterBreak="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3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4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5" w15:restartNumberingAfterBreak="0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6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7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8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9" w15:restartNumberingAfterBreak="0">
    <w:nsid w:val="079636B3"/>
    <w:multiLevelType w:val="hybridMultilevel"/>
    <w:tmpl w:val="FA7618E0"/>
    <w:lvl w:ilvl="0" w:tplc="FC94791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713CB"/>
    <w:multiLevelType w:val="hybridMultilevel"/>
    <w:tmpl w:val="F0B024CA"/>
    <w:lvl w:ilvl="0" w:tplc="B292009C">
      <w:start w:val="1"/>
      <w:numFmt w:val="bullet"/>
      <w:pStyle w:val="VDB7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7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26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62A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01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F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9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E1A9A"/>
    <w:multiLevelType w:val="multilevel"/>
    <w:tmpl w:val="0409001D"/>
    <w:styleLink w:val="Prospektu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E65DAD"/>
    <w:multiLevelType w:val="multilevel"/>
    <w:tmpl w:val="0409001D"/>
    <w:styleLink w:val="Prospektus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4F7090"/>
    <w:multiLevelType w:val="hybridMultilevel"/>
    <w:tmpl w:val="79AC3D72"/>
    <w:lvl w:ilvl="0" w:tplc="44D06CA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329D9"/>
    <w:multiLevelType w:val="hybridMultilevel"/>
    <w:tmpl w:val="B470BDB8"/>
    <w:lvl w:ilvl="0" w:tplc="319C77B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756C6"/>
    <w:multiLevelType w:val="hybridMultilevel"/>
    <w:tmpl w:val="5388E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045C2"/>
    <w:multiLevelType w:val="hybridMultilevel"/>
    <w:tmpl w:val="845E90CE"/>
    <w:lvl w:ilvl="0" w:tplc="5E56865E">
      <w:start w:val="1"/>
      <w:numFmt w:val="bullet"/>
      <w:pStyle w:val="6VD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1DE8"/>
    <w:multiLevelType w:val="hybridMultilevel"/>
    <w:tmpl w:val="EFD68B56"/>
    <w:lvl w:ilvl="0" w:tplc="261202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6"/>
  </w:num>
  <w:num w:numId="5">
    <w:abstractNumId w:val="25"/>
  </w:num>
  <w:num w:numId="6">
    <w:abstractNumId w:val="23"/>
  </w:num>
  <w:num w:numId="7">
    <w:abstractNumId w:val="27"/>
  </w:num>
  <w:num w:numId="8">
    <w:abstractNumId w:val="24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7"/>
    <w:rsid w:val="0020463D"/>
    <w:rsid w:val="002571C8"/>
    <w:rsid w:val="00302225"/>
    <w:rsid w:val="00355101"/>
    <w:rsid w:val="006064B9"/>
    <w:rsid w:val="006B06AC"/>
    <w:rsid w:val="007A2AC5"/>
    <w:rsid w:val="009E42F1"/>
    <w:rsid w:val="00A268D4"/>
    <w:rsid w:val="00AD1372"/>
    <w:rsid w:val="00BB28BE"/>
    <w:rsid w:val="00C76C87"/>
    <w:rsid w:val="00CC5B2D"/>
    <w:rsid w:val="00D63027"/>
    <w:rsid w:val="00D82744"/>
    <w:rsid w:val="00E52250"/>
    <w:rsid w:val="00F55637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53DC-7915-4142-A119-B4377AEF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5637"/>
    <w:pPr>
      <w:keepNext/>
      <w:jc w:val="center"/>
      <w:outlineLvl w:val="0"/>
    </w:pPr>
    <w:rPr>
      <w:rFonts w:ascii="Tahoma" w:hAnsi="Tahoma" w:cs="Tahoma"/>
      <w:b/>
      <w:i/>
      <w:spacing w:val="-3"/>
      <w:sz w:val="22"/>
    </w:rPr>
  </w:style>
  <w:style w:type="paragraph" w:styleId="Heading2">
    <w:name w:val="heading 2"/>
    <w:basedOn w:val="Normal"/>
    <w:next w:val="Normal"/>
    <w:link w:val="Heading2Char"/>
    <w:qFormat/>
    <w:rsid w:val="00F55637"/>
    <w:pPr>
      <w:keepNext/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ind w:left="1026" w:hanging="1026"/>
      <w:jc w:val="both"/>
      <w:outlineLvl w:val="1"/>
    </w:pPr>
    <w:rPr>
      <w:rFonts w:ascii="Arial" w:hAnsi="Arial"/>
      <w:b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5637"/>
    <w:pPr>
      <w:keepNext/>
      <w:jc w:val="center"/>
      <w:outlineLvl w:val="2"/>
    </w:pPr>
    <w:rPr>
      <w:rFonts w:ascii="Arial" w:hAnsi="Arial" w:cs="Arial"/>
      <w:b/>
      <w:spacing w:val="-3"/>
    </w:rPr>
  </w:style>
  <w:style w:type="paragraph" w:styleId="Heading4">
    <w:name w:val="heading 4"/>
    <w:basedOn w:val="Normal"/>
    <w:next w:val="Normal"/>
    <w:link w:val="Heading4Char"/>
    <w:qFormat/>
    <w:rsid w:val="00F55637"/>
    <w:pPr>
      <w:keepNext/>
      <w:jc w:val="center"/>
      <w:outlineLvl w:val="3"/>
    </w:pPr>
    <w:rPr>
      <w:rFonts w:ascii="Arial" w:hAnsi="Arial" w:cs="Arial"/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F55637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55637"/>
    <w:p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55637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55637"/>
    <w:pPr>
      <w:keepNext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55637"/>
    <w:pPr>
      <w:keepNext/>
      <w:tabs>
        <w:tab w:val="left" w:pos="-720"/>
      </w:tabs>
      <w:suppressAutoHyphens/>
      <w:jc w:val="both"/>
      <w:outlineLvl w:val="8"/>
    </w:pPr>
    <w:rPr>
      <w:rFonts w:ascii="Arial" w:hAnsi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637"/>
    <w:rPr>
      <w:rFonts w:ascii="Tahoma" w:eastAsia="Times New Roman" w:hAnsi="Tahoma" w:cs="Tahoma"/>
      <w:b/>
      <w:i/>
      <w:spacing w:val="-3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55637"/>
    <w:rPr>
      <w:rFonts w:ascii="Arial" w:eastAsia="Times New Roman" w:hAnsi="Arial" w:cs="Times New Roman"/>
      <w:b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55637"/>
    <w:rPr>
      <w:rFonts w:ascii="Arial" w:eastAsia="Times New Roman" w:hAnsi="Arial" w:cs="Arial"/>
      <w:b/>
      <w:spacing w:val="-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55637"/>
    <w:rPr>
      <w:rFonts w:ascii="Arial" w:eastAsia="Times New Roman" w:hAnsi="Arial" w:cs="Arial"/>
      <w:b/>
      <w:spacing w:val="-3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5563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5563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55637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55637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55637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55637"/>
    <w:pPr>
      <w:tabs>
        <w:tab w:val="left" w:pos="-306"/>
        <w:tab w:val="left" w:pos="191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191" w:hanging="191"/>
      <w:jc w:val="both"/>
    </w:pPr>
    <w:rPr>
      <w:rFonts w:ascii="Arial" w:hAnsi="Arial"/>
      <w:spacing w:val="-2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5637"/>
    <w:rPr>
      <w:rFonts w:ascii="Arial" w:eastAsia="Times New Roman" w:hAnsi="Arial" w:cs="Times New Roman"/>
      <w:spacing w:val="-2"/>
      <w:sz w:val="19"/>
      <w:szCs w:val="20"/>
      <w:lang w:val="en-GB"/>
    </w:rPr>
  </w:style>
  <w:style w:type="paragraph" w:customStyle="1" w:styleId="BodyText4">
    <w:name w:val="Body Text 4"/>
    <w:basedOn w:val="BodyTextIndent"/>
    <w:rsid w:val="00F55637"/>
    <w:pPr>
      <w:tabs>
        <w:tab w:val="clear" w:pos="-306"/>
        <w:tab w:val="clear" w:pos="191"/>
        <w:tab w:val="clear" w:pos="414"/>
        <w:tab w:val="clear" w:pos="1134"/>
        <w:tab w:val="clear" w:pos="1854"/>
        <w:tab w:val="clear" w:pos="2574"/>
        <w:tab w:val="clear" w:pos="3294"/>
        <w:tab w:val="clear" w:pos="4014"/>
        <w:tab w:val="clear" w:pos="4734"/>
        <w:tab w:val="clear" w:pos="5454"/>
        <w:tab w:val="clear" w:pos="6174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Times New Roman" w:hAnsi="Times New Roman"/>
      <w:spacing w:val="0"/>
      <w:sz w:val="20"/>
    </w:rPr>
  </w:style>
  <w:style w:type="paragraph" w:styleId="Footer">
    <w:name w:val="footer"/>
    <w:basedOn w:val="Normal"/>
    <w:link w:val="FooterChar"/>
    <w:rsid w:val="00F55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55637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5637"/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styleId="FootnoteReference">
    <w:name w:val="footnote reference"/>
    <w:semiHidden/>
    <w:rsid w:val="00F55637"/>
    <w:rPr>
      <w:vertAlign w:val="superscript"/>
    </w:rPr>
  </w:style>
  <w:style w:type="character" w:styleId="Hyperlink">
    <w:name w:val="Hyperlink"/>
    <w:uiPriority w:val="99"/>
    <w:rsid w:val="00F5563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55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5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55637"/>
    <w:pPr>
      <w:tabs>
        <w:tab w:val="left" w:pos="-306"/>
        <w:tab w:val="left" w:pos="463"/>
        <w:tab w:val="left" w:pos="1300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360"/>
      <w:jc w:val="both"/>
    </w:pPr>
    <w:rPr>
      <w:rFonts w:ascii="Arial" w:hAnsi="Arial"/>
      <w:spacing w:val="-2"/>
      <w:sz w:val="19"/>
    </w:rPr>
  </w:style>
  <w:style w:type="character" w:customStyle="1" w:styleId="BodyTextIndent2Char">
    <w:name w:val="Body Text Indent 2 Char"/>
    <w:basedOn w:val="DefaultParagraphFont"/>
    <w:link w:val="BodyTextIndent2"/>
    <w:rsid w:val="00F55637"/>
    <w:rPr>
      <w:rFonts w:ascii="Arial" w:eastAsia="Times New Roman" w:hAnsi="Arial" w:cs="Times New Roman"/>
      <w:spacing w:val="-2"/>
      <w:sz w:val="19"/>
      <w:szCs w:val="24"/>
      <w:lang w:val="en-GB"/>
    </w:rPr>
  </w:style>
  <w:style w:type="paragraph" w:styleId="Title">
    <w:name w:val="Title"/>
    <w:basedOn w:val="Normal"/>
    <w:link w:val="TitleChar"/>
    <w:qFormat/>
    <w:rsid w:val="00F55637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F55637"/>
    <w:rPr>
      <w:rFonts w:ascii="Arial" w:eastAsia="Times New Roman" w:hAnsi="Arial" w:cs="Times New Roman"/>
      <w:b/>
      <w:sz w:val="36"/>
      <w:szCs w:val="24"/>
      <w:lang w:val="en-GB"/>
    </w:rPr>
  </w:style>
  <w:style w:type="paragraph" w:styleId="BodyText3">
    <w:name w:val="Body Text 3"/>
    <w:basedOn w:val="Normal"/>
    <w:link w:val="BodyText3Char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i/>
      <w:spacing w:val="-3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55637"/>
    <w:rPr>
      <w:rFonts w:ascii="Arial" w:eastAsia="Times New Roman" w:hAnsi="Arial" w:cs="Times New Roman"/>
      <w:b/>
      <w:i/>
      <w:spacing w:val="-3"/>
      <w:sz w:val="20"/>
      <w:szCs w:val="20"/>
      <w:lang w:val="en-GB"/>
    </w:rPr>
  </w:style>
  <w:style w:type="paragraph" w:styleId="BlockText">
    <w:name w:val="Block Text"/>
    <w:basedOn w:val="Normal"/>
    <w:rsid w:val="00F55637"/>
    <w:pPr>
      <w:tabs>
        <w:tab w:val="left" w:pos="-306"/>
        <w:tab w:val="left" w:pos="277"/>
        <w:tab w:val="left" w:pos="902"/>
        <w:tab w:val="left" w:pos="2658"/>
        <w:tab w:val="left" w:pos="3000"/>
        <w:tab w:val="left" w:pos="3294"/>
        <w:tab w:val="left" w:pos="4014"/>
        <w:tab w:val="left" w:pos="4734"/>
        <w:tab w:val="left" w:pos="5454"/>
        <w:tab w:val="left" w:pos="6174"/>
      </w:tabs>
      <w:ind w:left="57" w:right="57"/>
      <w:jc w:val="both"/>
    </w:pPr>
    <w:rPr>
      <w:rFonts w:ascii="Arial" w:hAnsi="Arial" w:cs="Arial"/>
      <w:bCs/>
      <w:spacing w:val="-3"/>
      <w:sz w:val="20"/>
    </w:rPr>
  </w:style>
  <w:style w:type="paragraph" w:styleId="NormalWeb">
    <w:name w:val="Normal (Web)"/>
    <w:basedOn w:val="Normal"/>
    <w:rsid w:val="00F55637"/>
    <w:pPr>
      <w:spacing w:before="100" w:beforeAutospacing="1" w:after="100" w:afterAutospacing="1"/>
    </w:pPr>
    <w:rPr>
      <w:color w:val="F31ABF"/>
      <w:lang w:eastAsia="en-GB"/>
    </w:rPr>
  </w:style>
  <w:style w:type="character" w:styleId="PageNumber">
    <w:name w:val="page number"/>
    <w:basedOn w:val="DefaultParagraphFont"/>
    <w:rsid w:val="00F55637"/>
  </w:style>
  <w:style w:type="paragraph" w:styleId="Subtitle">
    <w:name w:val="Subtitle"/>
    <w:basedOn w:val="Normal"/>
    <w:link w:val="SubtitleChar"/>
    <w:qFormat/>
    <w:rsid w:val="00F55637"/>
    <w:rPr>
      <w:rFonts w:cs="Arial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F55637"/>
    <w:rPr>
      <w:rFonts w:ascii="Times New Roman" w:eastAsia="Times New Roman" w:hAnsi="Times New Roman" w:cs="Arial"/>
      <w:b/>
      <w:bCs/>
      <w:sz w:val="40"/>
      <w:szCs w:val="24"/>
      <w:lang w:val="en-GB"/>
    </w:rPr>
  </w:style>
  <w:style w:type="character" w:styleId="FollowedHyperlink">
    <w:name w:val="FollowedHyperlink"/>
    <w:uiPriority w:val="99"/>
    <w:rsid w:val="00F55637"/>
    <w:rPr>
      <w:color w:val="800080"/>
      <w:u w:val="single"/>
    </w:rPr>
  </w:style>
  <w:style w:type="paragraph" w:styleId="Header">
    <w:name w:val="header"/>
    <w:basedOn w:val="Normal"/>
    <w:link w:val="HeaderChar"/>
    <w:rsid w:val="00F556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5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63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5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rospektus">
    <w:name w:val="Prospektus"/>
    <w:basedOn w:val="NoList"/>
    <w:rsid w:val="00F55637"/>
    <w:pPr>
      <w:numPr>
        <w:numId w:val="1"/>
      </w:numPr>
    </w:pPr>
  </w:style>
  <w:style w:type="paragraph" w:customStyle="1" w:styleId="PROSPEKTUS1">
    <w:name w:val="PROSPEKTUS 1"/>
    <w:basedOn w:val="Normal"/>
    <w:link w:val="PROSPEKTUS1Char"/>
    <w:rsid w:val="00F55637"/>
    <w:pPr>
      <w:jc w:val="center"/>
    </w:pPr>
    <w:rPr>
      <w:rFonts w:ascii="Tahoma" w:hAnsi="Tahoma"/>
      <w:b/>
      <w:bCs/>
      <w:color w:val="FFFFFF"/>
      <w:sz w:val="40"/>
    </w:rPr>
  </w:style>
  <w:style w:type="character" w:customStyle="1" w:styleId="PROSPEKTUS1Char">
    <w:name w:val="PROSPEKTUS 1 Char"/>
    <w:link w:val="PROSPEKTUS1"/>
    <w:rsid w:val="00F55637"/>
    <w:rPr>
      <w:rFonts w:ascii="Tahoma" w:eastAsia="Times New Roman" w:hAnsi="Tahoma" w:cs="Times New Roman"/>
      <w:b/>
      <w:bCs/>
      <w:color w:val="FFFFFF"/>
      <w:sz w:val="40"/>
      <w:szCs w:val="24"/>
      <w:lang w:val="en-GB"/>
    </w:rPr>
  </w:style>
  <w:style w:type="paragraph" w:styleId="TOC1">
    <w:name w:val="toc 1"/>
    <w:basedOn w:val="1VDBHEADING"/>
    <w:next w:val="Normal"/>
    <w:autoRedefine/>
    <w:uiPriority w:val="39"/>
    <w:qFormat/>
    <w:rsid w:val="00F55637"/>
    <w:pPr>
      <w:keepNext w:val="0"/>
      <w:spacing w:before="120"/>
      <w:jc w:val="left"/>
      <w:outlineLvl w:val="9"/>
    </w:pPr>
    <w:rPr>
      <w:rFonts w:cstheme="minorHAnsi"/>
      <w:bCs/>
      <w:caps/>
      <w:spacing w:val="0"/>
      <w:sz w:val="28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5563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F5563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5563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5563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5563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5563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5563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55637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5563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F5563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F5563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F5563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F5563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F5563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F5563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F5563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F5563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semiHidden/>
    <w:rsid w:val="00F5563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numbering" w:customStyle="1" w:styleId="Prospektus07">
    <w:name w:val="Prospektus07"/>
    <w:basedOn w:val="NoList"/>
    <w:rsid w:val="00F55637"/>
    <w:pPr>
      <w:numPr>
        <w:numId w:val="2"/>
      </w:numPr>
    </w:pPr>
  </w:style>
  <w:style w:type="paragraph" w:customStyle="1" w:styleId="Tabelhighlight">
    <w:name w:val="Tabel highlight"/>
    <w:basedOn w:val="Heading2"/>
    <w:autoRedefine/>
    <w:rsid w:val="00F55637"/>
    <w:pPr>
      <w:framePr w:hSpace="181" w:vSpace="595" w:wrap="around" w:vAnchor="text" w:hAnchor="margin" w:y="1"/>
      <w:suppressOverlap/>
    </w:pPr>
    <w:rPr>
      <w:rFonts w:ascii="Tahoma" w:hAnsi="Tahoma"/>
      <w:bCs/>
      <w:sz w:val="28"/>
    </w:rPr>
  </w:style>
  <w:style w:type="paragraph" w:customStyle="1" w:styleId="Tabelhighlight2">
    <w:name w:val="Tabel highlight2"/>
    <w:basedOn w:val="BodyText"/>
    <w:autoRedefine/>
    <w:rsid w:val="00F55637"/>
  </w:style>
  <w:style w:type="paragraph" w:customStyle="1" w:styleId="tabelhighlight3">
    <w:name w:val="tabel highlight3"/>
    <w:basedOn w:val="BodyText2"/>
    <w:next w:val="BodyText"/>
    <w:autoRedefine/>
    <w:rsid w:val="00F55637"/>
    <w:pPr>
      <w:framePr w:hSpace="181" w:vSpace="595" w:wrap="around" w:vAnchor="text" w:hAnchor="margin" w:y="1"/>
      <w:suppressOverlap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F556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563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semiHidden/>
    <w:rsid w:val="00F55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56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apple-style-span">
    <w:name w:val="apple-style-span"/>
    <w:basedOn w:val="DefaultParagraphFont"/>
    <w:rsid w:val="00F55637"/>
  </w:style>
  <w:style w:type="paragraph" w:styleId="ListParagraph">
    <w:name w:val="List Paragraph"/>
    <w:basedOn w:val="Normal"/>
    <w:uiPriority w:val="34"/>
    <w:qFormat/>
    <w:rsid w:val="00F55637"/>
    <w:pPr>
      <w:ind w:left="720"/>
      <w:contextualSpacing/>
    </w:pPr>
    <w:rPr>
      <w:lang w:eastAsia="en-GB"/>
    </w:rPr>
  </w:style>
  <w:style w:type="paragraph" w:customStyle="1" w:styleId="iTEMNRHEADING">
    <w:name w:val="iTEMNR HEADING"/>
    <w:basedOn w:val="Normal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Tahoma" w:hAnsi="Tahoma" w:cs="Tahoma"/>
      <w:spacing w:val="-3"/>
      <w:sz w:val="28"/>
      <w:szCs w:val="28"/>
    </w:rPr>
  </w:style>
  <w:style w:type="paragraph" w:styleId="Revision">
    <w:name w:val="Revision"/>
    <w:hidden/>
    <w:uiPriority w:val="99"/>
    <w:semiHidden/>
    <w:rsid w:val="00F5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-inline2">
    <w:name w:val="ital-inline2"/>
    <w:rsid w:val="00F55637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F55637"/>
    <w:rPr>
      <w:b/>
      <w:bCs/>
      <w:vanish w:val="0"/>
      <w:webHidden w:val="0"/>
      <w:color w:val="7B7B7B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F55637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55637"/>
    <w:rPr>
      <w:rFonts w:ascii="Calibri" w:hAnsi="Calibr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5563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pacing w:val="0"/>
      <w:sz w:val="28"/>
      <w:szCs w:val="28"/>
      <w:lang w:eastAsia="ja-JP"/>
    </w:rPr>
  </w:style>
  <w:style w:type="paragraph" w:customStyle="1" w:styleId="VDBHEADING1">
    <w:name w:val="VDB HEADING 1"/>
    <w:basedOn w:val="Heading1"/>
    <w:link w:val="VDBHEADING1Char"/>
    <w:qFormat/>
    <w:rsid w:val="00F55637"/>
    <w:rPr>
      <w:i w:val="0"/>
      <w:sz w:val="96"/>
      <w:szCs w:val="96"/>
    </w:rPr>
  </w:style>
  <w:style w:type="paragraph" w:customStyle="1" w:styleId="VDBHEADING2">
    <w:name w:val="VDB HEADING 2"/>
    <w:basedOn w:val="Heading2"/>
    <w:link w:val="VDBHEADING2Char"/>
    <w:qFormat/>
    <w:rsid w:val="00F55637"/>
    <w:pPr>
      <w:jc w:val="center"/>
    </w:pPr>
    <w:rPr>
      <w:rFonts w:ascii="Tahoma" w:hAnsi="Tahoma" w:cs="Tahoma"/>
      <w:sz w:val="32"/>
      <w:szCs w:val="32"/>
    </w:rPr>
  </w:style>
  <w:style w:type="character" w:customStyle="1" w:styleId="VDBHEADING1Char">
    <w:name w:val="VDB HEADING 1 Char"/>
    <w:basedOn w:val="Heading1Char"/>
    <w:link w:val="VDBHEADING1"/>
    <w:rsid w:val="00F55637"/>
    <w:rPr>
      <w:rFonts w:ascii="Tahoma" w:eastAsia="Times New Roman" w:hAnsi="Tahoma" w:cs="Tahoma"/>
      <w:b/>
      <w:i w:val="0"/>
      <w:spacing w:val="-3"/>
      <w:sz w:val="96"/>
      <w:szCs w:val="96"/>
      <w:lang w:val="en-GB"/>
    </w:rPr>
  </w:style>
  <w:style w:type="paragraph" w:customStyle="1" w:styleId="VDBHEADING3">
    <w:name w:val="VDB HEADING 3"/>
    <w:basedOn w:val="Heading3"/>
    <w:link w:val="VDBHEADING3Char"/>
    <w:qFormat/>
    <w:rsid w:val="00F55637"/>
    <w:rPr>
      <w:rFonts w:ascii="Tahoma" w:hAnsi="Tahoma" w:cs="Tahoma"/>
    </w:rPr>
  </w:style>
  <w:style w:type="character" w:customStyle="1" w:styleId="VDBHEADING2Char">
    <w:name w:val="VDB HEADING 2 Char"/>
    <w:basedOn w:val="Heading2Char"/>
    <w:link w:val="VDBHEADING2"/>
    <w:rsid w:val="00F55637"/>
    <w:rPr>
      <w:rFonts w:ascii="Tahoma" w:eastAsia="Times New Roman" w:hAnsi="Tahoma" w:cs="Tahoma"/>
      <w:b/>
      <w:spacing w:val="-2"/>
      <w:sz w:val="32"/>
      <w:szCs w:val="32"/>
      <w:lang w:val="en-GB"/>
    </w:rPr>
  </w:style>
  <w:style w:type="paragraph" w:customStyle="1" w:styleId="1VDBHEADING">
    <w:name w:val="1 VDB HEADING"/>
    <w:basedOn w:val="VDBHEADING1"/>
    <w:link w:val="1VDBHEADINGChar"/>
    <w:qFormat/>
    <w:rsid w:val="00F55637"/>
    <w:rPr>
      <w:sz w:val="72"/>
    </w:rPr>
  </w:style>
  <w:style w:type="character" w:customStyle="1" w:styleId="VDBHEADING3Char">
    <w:name w:val="VDB HEADING 3 Char"/>
    <w:basedOn w:val="Heading3Char"/>
    <w:link w:val="VDBHEADING3"/>
    <w:rsid w:val="00F55637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paragraph" w:customStyle="1" w:styleId="2VDBHEADING">
    <w:name w:val="2 VDB HEADING"/>
    <w:basedOn w:val="VDBHEADING3"/>
    <w:link w:val="2VDBHEADINGChar"/>
    <w:qFormat/>
    <w:rsid w:val="00F55637"/>
    <w:rPr>
      <w:sz w:val="36"/>
      <w:szCs w:val="36"/>
    </w:rPr>
  </w:style>
  <w:style w:type="character" w:customStyle="1" w:styleId="1VDBHEADINGChar">
    <w:name w:val="1 VDB HEADING Char"/>
    <w:basedOn w:val="VDBHEADING1Char"/>
    <w:link w:val="1VDBHEADING"/>
    <w:rsid w:val="00F55637"/>
    <w:rPr>
      <w:rFonts w:ascii="Tahoma" w:eastAsia="Times New Roman" w:hAnsi="Tahoma" w:cs="Tahoma"/>
      <w:b/>
      <w:i w:val="0"/>
      <w:spacing w:val="-3"/>
      <w:sz w:val="72"/>
      <w:szCs w:val="96"/>
      <w:lang w:val="en-GB"/>
    </w:rPr>
  </w:style>
  <w:style w:type="paragraph" w:customStyle="1" w:styleId="3VDBHEADING">
    <w:name w:val="3 VDB HEADING"/>
    <w:basedOn w:val="VDBHEADING3"/>
    <w:link w:val="3VDBHEADINGChar"/>
    <w:qFormat/>
    <w:rsid w:val="00F55637"/>
    <w:pPr>
      <w:jc w:val="left"/>
    </w:pPr>
    <w:rPr>
      <w:sz w:val="28"/>
      <w:szCs w:val="28"/>
    </w:rPr>
  </w:style>
  <w:style w:type="character" w:customStyle="1" w:styleId="2VDBHEADINGChar">
    <w:name w:val="2 VDB HEADING Char"/>
    <w:basedOn w:val="VDBHEADING3Char"/>
    <w:link w:val="2VDBHEADING"/>
    <w:rsid w:val="00F55637"/>
    <w:rPr>
      <w:rFonts w:ascii="Tahoma" w:eastAsia="Times New Roman" w:hAnsi="Tahoma" w:cs="Tahoma"/>
      <w:b/>
      <w:spacing w:val="-3"/>
      <w:sz w:val="36"/>
      <w:szCs w:val="36"/>
      <w:lang w:val="en-GB"/>
    </w:rPr>
  </w:style>
  <w:style w:type="paragraph" w:customStyle="1" w:styleId="4VDBHEADING">
    <w:name w:val="4 VDB HEADING"/>
    <w:basedOn w:val="Heading4"/>
    <w:link w:val="4VDBHEADINGChar"/>
    <w:qFormat/>
    <w:rsid w:val="00F55637"/>
    <w:rPr>
      <w:rFonts w:ascii="Tahoma" w:hAnsi="Tahoma" w:cs="Tahoma"/>
      <w:sz w:val="24"/>
    </w:rPr>
  </w:style>
  <w:style w:type="character" w:customStyle="1" w:styleId="3VDBHEADINGChar">
    <w:name w:val="3 VDB HEADING Char"/>
    <w:basedOn w:val="VDBHEADING3Char"/>
    <w:link w:val="3VDBHEADING"/>
    <w:rsid w:val="00F55637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character" w:customStyle="1" w:styleId="TOC3Char">
    <w:name w:val="TOC 3 Char"/>
    <w:basedOn w:val="DefaultParagraphFont"/>
    <w:link w:val="TOC3"/>
    <w:uiPriority w:val="39"/>
    <w:rsid w:val="00F55637"/>
    <w:rPr>
      <w:rFonts w:eastAsia="Times New Roman" w:cstheme="minorHAnsi"/>
      <w:i/>
      <w:iCs/>
      <w:sz w:val="20"/>
      <w:szCs w:val="20"/>
      <w:lang w:val="en-GB"/>
    </w:rPr>
  </w:style>
  <w:style w:type="character" w:customStyle="1" w:styleId="4VDBHEADINGChar">
    <w:name w:val="4 VDB HEADING Char"/>
    <w:basedOn w:val="Heading4Char"/>
    <w:link w:val="4VDBHEADING"/>
    <w:rsid w:val="00F55637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character" w:styleId="Strong">
    <w:name w:val="Strong"/>
    <w:qFormat/>
    <w:rsid w:val="00F5563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5637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5vdbHeaderCursief">
    <w:name w:val="5 vdb Header Cursief"/>
    <w:basedOn w:val="4VDBHEADING"/>
    <w:next w:val="Normal"/>
    <w:link w:val="5vdbHeaderCursiefChar"/>
    <w:qFormat/>
    <w:rsid w:val="00F55637"/>
    <w:pPr>
      <w:jc w:val="left"/>
    </w:pPr>
  </w:style>
  <w:style w:type="paragraph" w:customStyle="1" w:styleId="6VDB">
    <w:name w:val="6 VDB"/>
    <w:basedOn w:val="5vdbHeaderCursief"/>
    <w:link w:val="6VDBChar"/>
    <w:qFormat/>
    <w:rsid w:val="00F55637"/>
    <w:pPr>
      <w:numPr>
        <w:numId w:val="4"/>
      </w:numPr>
    </w:pPr>
  </w:style>
  <w:style w:type="character" w:customStyle="1" w:styleId="5vdbHeaderCursiefChar">
    <w:name w:val="5 vdb Header Cursief Char"/>
    <w:basedOn w:val="Heading1Char"/>
    <w:link w:val="5vdbHeaderCursief"/>
    <w:rsid w:val="00F55637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VDB7">
    <w:name w:val="VDB 7"/>
    <w:basedOn w:val="Normal"/>
    <w:link w:val="VDB7Char"/>
    <w:qFormat/>
    <w:rsid w:val="00F55637"/>
    <w:pPr>
      <w:numPr>
        <w:numId w:val="3"/>
      </w:numPr>
    </w:pPr>
  </w:style>
  <w:style w:type="character" w:customStyle="1" w:styleId="6VDBChar">
    <w:name w:val="6 VDB Char"/>
    <w:basedOn w:val="5vdbHeaderCursiefChar"/>
    <w:link w:val="6VDB"/>
    <w:rsid w:val="00F55637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7VDB">
    <w:name w:val="7 VDB"/>
    <w:basedOn w:val="VDB7"/>
    <w:link w:val="7VDBChar"/>
    <w:rsid w:val="00F55637"/>
  </w:style>
  <w:style w:type="character" w:customStyle="1" w:styleId="VDB7Char">
    <w:name w:val="VDB 7 Char"/>
    <w:basedOn w:val="DefaultParagraphFont"/>
    <w:link w:val="VDB7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7VDBChar">
    <w:name w:val="7 VDB Char"/>
    <w:basedOn w:val="VDB7Char"/>
    <w:link w:val="7VDB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oogqs-tidbit-1">
    <w:name w:val="goog_qs-tidbit-1"/>
    <w:rsid w:val="00F55637"/>
  </w:style>
  <w:style w:type="character" w:styleId="LineNumber">
    <w:name w:val="line number"/>
    <w:basedOn w:val="DefaultParagraphFont"/>
    <w:uiPriority w:val="99"/>
    <w:semiHidden/>
    <w:unhideWhenUsed/>
    <w:rsid w:val="00F55637"/>
  </w:style>
  <w:style w:type="paragraph" w:customStyle="1" w:styleId="Style1">
    <w:name w:val="Style1"/>
    <w:basedOn w:val="3VDBHEADING"/>
    <w:link w:val="Style1Char"/>
    <w:qFormat/>
    <w:rsid w:val="00F55637"/>
  </w:style>
  <w:style w:type="character" w:customStyle="1" w:styleId="Style1Char">
    <w:name w:val="Style1 Char"/>
    <w:basedOn w:val="3VDBHEADINGChar"/>
    <w:link w:val="Style1"/>
    <w:rsid w:val="00F55637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paragraph" w:customStyle="1" w:styleId="Vdberg">
    <w:name w:val="Vd berg"/>
    <w:basedOn w:val="Heading1"/>
    <w:rsid w:val="00F55637"/>
    <w:rPr>
      <w:rFonts w:ascii="Bookman Old Style" w:hAnsi="Bookman Old Style" w:cs="Times New Roman"/>
      <w:bCs/>
      <w:i w:val="0"/>
      <w:spacing w:val="0"/>
      <w:sz w:val="36"/>
    </w:rPr>
  </w:style>
  <w:style w:type="paragraph" w:customStyle="1" w:styleId="Default">
    <w:name w:val="Default"/>
    <w:rsid w:val="00F55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qFormat/>
    <w:rsid w:val="00F556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55637"/>
    <w:rPr>
      <w:i/>
      <w:iCs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6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55637"/>
    <w:rPr>
      <w:vertAlign w:val="superscript"/>
    </w:rPr>
  </w:style>
  <w:style w:type="character" w:customStyle="1" w:styleId="apple-converted-space">
    <w:name w:val="apple-converted-space"/>
    <w:basedOn w:val="DefaultParagraphFont"/>
    <w:rsid w:val="00F55637"/>
  </w:style>
  <w:style w:type="character" w:customStyle="1" w:styleId="ipa">
    <w:name w:val="ipa"/>
    <w:basedOn w:val="DefaultParagraphFont"/>
    <w:rsid w:val="00F55637"/>
  </w:style>
  <w:style w:type="character" w:customStyle="1" w:styleId="unicode">
    <w:name w:val="unicode"/>
    <w:basedOn w:val="DefaultParagraphFont"/>
    <w:rsid w:val="00F55637"/>
  </w:style>
  <w:style w:type="character" w:customStyle="1" w:styleId="nocaps">
    <w:name w:val="nocaps"/>
    <w:basedOn w:val="DefaultParagraphFont"/>
    <w:rsid w:val="00F55637"/>
  </w:style>
  <w:style w:type="character" w:styleId="CommentReference">
    <w:name w:val="annotation reference"/>
    <w:basedOn w:val="DefaultParagraphFont"/>
    <w:uiPriority w:val="99"/>
    <w:semiHidden/>
    <w:unhideWhenUsed/>
    <w:rsid w:val="00F5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6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55637"/>
    <w:rPr>
      <w:rFonts w:cs="Times New Roman"/>
      <w:color w:val="000000" w:themeColor="text1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F55637"/>
    <w:rPr>
      <w:color w:val="808080"/>
    </w:rPr>
  </w:style>
  <w:style w:type="paragraph" w:customStyle="1" w:styleId="PreformattedText">
    <w:name w:val="Preformatted Text"/>
    <w:basedOn w:val="Normal"/>
    <w:rsid w:val="00F5563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Quotations">
    <w:name w:val="Quotations"/>
    <w:basedOn w:val="Normal"/>
    <w:rsid w:val="00F55637"/>
    <w:pPr>
      <w:widowControl w:val="0"/>
      <w:suppressAutoHyphens/>
      <w:spacing w:after="283"/>
      <w:ind w:left="567" w:right="567"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TableContents">
    <w:name w:val="Table Contents"/>
    <w:basedOn w:val="Normal"/>
    <w:rsid w:val="00F55637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xl64">
    <w:name w:val="xl64"/>
    <w:basedOn w:val="Normal"/>
    <w:rsid w:val="00F556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lang w:val="en-ZA" w:eastAsia="en-ZA"/>
    </w:rPr>
  </w:style>
  <w:style w:type="paragraph" w:customStyle="1" w:styleId="xl65">
    <w:name w:val="xl65"/>
    <w:basedOn w:val="Normal"/>
    <w:rsid w:val="00F5563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</w:pPr>
    <w:rPr>
      <w:rFonts w:ascii="Calibri" w:hAnsi="Calibri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teddfod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Van den Berg</dc:creator>
  <cp:keywords/>
  <dc:description/>
  <cp:lastModifiedBy>Francois Van den Berg</cp:lastModifiedBy>
  <cp:revision>2</cp:revision>
  <dcterms:created xsi:type="dcterms:W3CDTF">2017-05-02T21:24:00Z</dcterms:created>
  <dcterms:modified xsi:type="dcterms:W3CDTF">2017-05-02T21:24:00Z</dcterms:modified>
</cp:coreProperties>
</file>