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37" w:rsidRDefault="00F55637" w:rsidP="00F55637">
      <w:pPr>
        <w:jc w:val="center"/>
        <w:rPr>
          <w:rFonts w:ascii="Arial" w:hAnsi="Arial" w:cs="Arial"/>
          <w:b/>
          <w:color w:val="000000"/>
          <w:sz w:val="12"/>
        </w:rPr>
      </w:pPr>
      <w:r w:rsidRPr="00A77C5F">
        <w:rPr>
          <w:rFonts w:asciiTheme="minorHAnsi" w:hAnsiTheme="minorHAnsi" w:cstheme="minorHAnsi"/>
          <w:b/>
          <w:noProof/>
          <w:sz w:val="36"/>
          <w:lang w:val="en-ZA" w:eastAsia="en-Z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5C2624" wp14:editId="363000C8">
                <wp:simplePos x="0" y="0"/>
                <wp:positionH relativeFrom="column">
                  <wp:posOffset>5883419</wp:posOffset>
                </wp:positionH>
                <wp:positionV relativeFrom="paragraph">
                  <wp:posOffset>42749</wp:posOffset>
                </wp:positionV>
                <wp:extent cx="927735" cy="833755"/>
                <wp:effectExtent l="0" t="0" r="24765" b="2349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833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637" w:rsidRPr="00A77C5F" w:rsidRDefault="00F55637" w:rsidP="00F55637">
                            <w:pPr>
                              <w:pStyle w:val="Heading3"/>
                              <w:rPr>
                                <w:sz w:val="14"/>
                                <w:szCs w:val="18"/>
                                <w:lang w:val="en-ZA"/>
                              </w:rPr>
                            </w:pPr>
                          </w:p>
                          <w:p w:rsidR="00F55637" w:rsidRPr="00E3328C" w:rsidRDefault="00F55637" w:rsidP="00F55637">
                            <w:pPr>
                              <w:pStyle w:val="Heading3"/>
                              <w:rPr>
                                <w:szCs w:val="18"/>
                                <w:lang w:val="en-ZA"/>
                              </w:rPr>
                            </w:pPr>
                            <w:bookmarkStart w:id="0" w:name="_Toc449428347"/>
                            <w:bookmarkStart w:id="1" w:name="_Toc450053657"/>
                            <w:bookmarkStart w:id="2" w:name="_Toc450078838"/>
                            <w:bookmarkStart w:id="3" w:name="_Toc450081663"/>
                            <w:bookmarkStart w:id="4" w:name="_Toc450083240"/>
                            <w:bookmarkStart w:id="5" w:name="_Toc450083913"/>
                            <w:r w:rsidRPr="00E3328C">
                              <w:rPr>
                                <w:szCs w:val="18"/>
                                <w:lang w:val="en-ZA"/>
                              </w:rPr>
                              <w:t>NEA Confidence Builder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vert="horz" wrap="square" lIns="32400" tIns="32400" rIns="32400" bIns="324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C26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3.25pt;margin-top:3.35pt;width:73.05pt;height:6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" fillcolor="#bfbfbf [2412]">
                <v:textbox inset=".9mm,.9mm,.9mm,.9mm">
                  <w:txbxContent>
                    <w:p w:rsidR="00F55637" w:rsidRPr="00A77C5F" w:rsidRDefault="00F55637" w:rsidP="00F55637">
                      <w:pPr>
                        <w:pStyle w:val="Heading3"/>
                        <w:rPr>
                          <w:sz w:val="14"/>
                          <w:szCs w:val="18"/>
                          <w:lang w:val="en-ZA"/>
                        </w:rPr>
                      </w:pPr>
                    </w:p>
                    <w:p w:rsidR="00F55637" w:rsidRPr="00E3328C" w:rsidRDefault="00F55637" w:rsidP="00F55637">
                      <w:pPr>
                        <w:pStyle w:val="Heading3"/>
                        <w:rPr>
                          <w:szCs w:val="18"/>
                          <w:lang w:val="en-ZA"/>
                        </w:rPr>
                      </w:pPr>
                      <w:bookmarkStart w:id="6" w:name="_Toc449428347"/>
                      <w:bookmarkStart w:id="7" w:name="_Toc450053657"/>
                      <w:bookmarkStart w:id="8" w:name="_Toc450078838"/>
                      <w:bookmarkStart w:id="9" w:name="_Toc450081663"/>
                      <w:bookmarkStart w:id="10" w:name="_Toc450083240"/>
                      <w:bookmarkStart w:id="11" w:name="_Toc450083913"/>
                      <w:r w:rsidRPr="00E3328C">
                        <w:rPr>
                          <w:szCs w:val="18"/>
                          <w:lang w:val="en-ZA"/>
                        </w:rPr>
                        <w:t>NEA Confidence Builder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</w:p>
                  </w:txbxContent>
                </v:textbox>
              </v:shape>
            </w:pict>
          </mc:Fallback>
        </mc:AlternateContent>
      </w:r>
      <w:r w:rsidRPr="00A77C5F">
        <w:rPr>
          <w:rFonts w:asciiTheme="minorHAnsi" w:hAnsiTheme="minorHAnsi" w:cstheme="minorHAnsi"/>
          <w:b/>
          <w:noProof/>
          <w:sz w:val="36"/>
          <w:lang w:val="en-ZA" w:eastAsia="en-ZA"/>
        </w:rPr>
        <w:drawing>
          <wp:anchor distT="0" distB="0" distL="114300" distR="114300" simplePos="0" relativeHeight="251680768" behindDoc="0" locked="0" layoutInCell="1" allowOverlap="1" wp14:anchorId="6A9AB9FE" wp14:editId="4CDE2E19">
            <wp:simplePos x="0" y="0"/>
            <wp:positionH relativeFrom="column">
              <wp:posOffset>3008</wp:posOffset>
            </wp:positionH>
            <wp:positionV relativeFrom="paragraph">
              <wp:posOffset>47565</wp:posOffset>
            </wp:positionV>
            <wp:extent cx="968375" cy="972820"/>
            <wp:effectExtent l="0" t="0" r="3175" b="0"/>
            <wp:wrapNone/>
            <wp:docPr id="465" name="Pictur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UWE Logo 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5637" w:rsidRDefault="00F55637" w:rsidP="00F55637">
      <w:pPr>
        <w:tabs>
          <w:tab w:val="left" w:pos="709"/>
          <w:tab w:val="left" w:pos="9639"/>
        </w:tabs>
        <w:rPr>
          <w:rFonts w:ascii="Arial" w:hAnsi="Arial" w:cs="Arial"/>
          <w:b/>
          <w:color w:val="000000"/>
          <w:sz w:val="12"/>
        </w:rPr>
      </w:pPr>
    </w:p>
    <w:p w:rsidR="00F55637" w:rsidRPr="00D33019" w:rsidRDefault="00F55637" w:rsidP="00F55637">
      <w:pPr>
        <w:spacing w:after="200" w:line="276" w:lineRule="auto"/>
        <w:jc w:val="center"/>
        <w:rPr>
          <w:rFonts w:ascii="Tahoma" w:hAnsi="Tahoma" w:cs="Tahoma"/>
          <w:sz w:val="20"/>
          <w:szCs w:val="20"/>
        </w:rPr>
      </w:pPr>
      <w:r w:rsidRPr="00A77C5F">
        <w:rPr>
          <w:rFonts w:asciiTheme="minorHAnsi" w:hAnsiTheme="minorHAnsi" w:cstheme="minorHAnsi"/>
          <w:b/>
          <w:color w:val="000000" w:themeColor="text1"/>
          <w:sz w:val="36"/>
        </w:rPr>
        <w:t>NATIONAL EISTEDDFOD OF SOUTH AFRICA™</w:t>
      </w:r>
    </w:p>
    <w:p w:rsidR="00F55637" w:rsidRPr="00130C7E" w:rsidRDefault="00AA7098" w:rsidP="00F55637">
      <w:pPr>
        <w:pStyle w:val="Title"/>
        <w:rPr>
          <w:rFonts w:cs="Arial"/>
          <w:b w:val="0"/>
          <w:i/>
          <w:color w:val="000000" w:themeColor="text1"/>
          <w:sz w:val="22"/>
        </w:rPr>
      </w:pPr>
      <w:hyperlink r:id="rId8" w:history="1">
        <w:r w:rsidR="00F55637" w:rsidRPr="00130C7E">
          <w:rPr>
            <w:rStyle w:val="Hyperlink"/>
            <w:b w:val="0"/>
            <w:i/>
            <w:color w:val="000000" w:themeColor="text1"/>
            <w:sz w:val="22"/>
          </w:rPr>
          <w:t>www.eisteddfod.co.za</w:t>
        </w:r>
      </w:hyperlink>
    </w:p>
    <w:p w:rsidR="00F55637" w:rsidRDefault="00F55637" w:rsidP="00F55637">
      <w:pPr>
        <w:tabs>
          <w:tab w:val="left" w:pos="709"/>
          <w:tab w:val="left" w:pos="9639"/>
        </w:tabs>
        <w:rPr>
          <w:rFonts w:ascii="Arial" w:hAnsi="Arial" w:cs="Arial"/>
          <w:b/>
          <w:color w:val="000000"/>
          <w:sz w:val="12"/>
        </w:rPr>
      </w:pPr>
    </w:p>
    <w:p w:rsidR="00F55637" w:rsidRDefault="00F55637" w:rsidP="00F55637">
      <w:pPr>
        <w:tabs>
          <w:tab w:val="left" w:pos="709"/>
          <w:tab w:val="left" w:pos="9639"/>
        </w:tabs>
        <w:rPr>
          <w:rFonts w:ascii="Arial" w:hAnsi="Arial" w:cs="Arial"/>
          <w:b/>
          <w:color w:val="000000"/>
          <w:sz w:val="12"/>
        </w:rPr>
      </w:pPr>
    </w:p>
    <w:p w:rsidR="00F55637" w:rsidRDefault="00F55637" w:rsidP="00F55637">
      <w:pPr>
        <w:tabs>
          <w:tab w:val="left" w:pos="709"/>
          <w:tab w:val="left" w:pos="9639"/>
        </w:tabs>
        <w:rPr>
          <w:rFonts w:ascii="Arial" w:hAnsi="Arial" w:cs="Arial"/>
          <w:b/>
          <w:color w:val="000000"/>
          <w:sz w:val="12"/>
        </w:rPr>
      </w:pPr>
    </w:p>
    <w:p w:rsidR="00F55637" w:rsidRPr="00D33019" w:rsidRDefault="00F55637" w:rsidP="00F55637">
      <w:pPr>
        <w:pStyle w:val="3VDBHEADING"/>
        <w:jc w:val="center"/>
        <w:rPr>
          <w:color w:val="000000" w:themeColor="text1"/>
          <w:sz w:val="6"/>
          <w:szCs w:val="20"/>
        </w:rPr>
      </w:pPr>
    </w:p>
    <w:p w:rsidR="00F55637" w:rsidRPr="00D33019" w:rsidRDefault="00F55637" w:rsidP="00F55637">
      <w:pPr>
        <w:pStyle w:val="3VDBHEADING"/>
        <w:jc w:val="center"/>
        <w:rPr>
          <w:color w:val="000000" w:themeColor="text1"/>
          <w:sz w:val="40"/>
          <w:szCs w:val="20"/>
        </w:rPr>
      </w:pPr>
      <w:bookmarkStart w:id="6" w:name="_Toc449428348"/>
      <w:bookmarkStart w:id="7" w:name="_Toc450053658"/>
      <w:bookmarkStart w:id="8" w:name="_Toc450078839"/>
      <w:bookmarkStart w:id="9" w:name="_Toc450083241"/>
      <w:bookmarkStart w:id="10" w:name="_Toc450083914"/>
      <w:r>
        <w:rPr>
          <w:color w:val="000000" w:themeColor="text1"/>
          <w:sz w:val="40"/>
          <w:szCs w:val="20"/>
          <w:lang w:val="en-ZA"/>
        </w:rPr>
        <w:t xml:space="preserve">NEA </w:t>
      </w:r>
      <w:r w:rsidRPr="00D33019">
        <w:rPr>
          <w:color w:val="000000" w:themeColor="text1"/>
          <w:sz w:val="40"/>
          <w:szCs w:val="20"/>
        </w:rPr>
        <w:t>CONFIDENCE BUILDER - ENTRY FORM</w:t>
      </w:r>
      <w:bookmarkEnd w:id="6"/>
      <w:bookmarkEnd w:id="7"/>
      <w:bookmarkEnd w:id="8"/>
      <w:bookmarkEnd w:id="9"/>
      <w:bookmarkEnd w:id="10"/>
    </w:p>
    <w:p w:rsidR="00F55637" w:rsidRPr="00071A72" w:rsidRDefault="00F55637" w:rsidP="00F55637">
      <w:pPr>
        <w:jc w:val="center"/>
        <w:rPr>
          <w:rFonts w:ascii="Tahoma" w:hAnsi="Tahoma" w:cs="Tahoma"/>
          <w:b/>
          <w:sz w:val="20"/>
          <w:szCs w:val="20"/>
        </w:rPr>
      </w:pPr>
      <w:r w:rsidRPr="00071A72">
        <w:rPr>
          <w:rFonts w:ascii="Tahoma" w:hAnsi="Tahoma" w:cs="Tahoma"/>
          <w:b/>
          <w:sz w:val="20"/>
          <w:szCs w:val="20"/>
        </w:rPr>
        <w:t>Complete all Sections</w:t>
      </w:r>
    </w:p>
    <w:p w:rsidR="00F55637" w:rsidRPr="00071A72" w:rsidRDefault="00F55637" w:rsidP="00F55637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:rsidR="00F55637" w:rsidRPr="007D6CCE" w:rsidRDefault="00F55637" w:rsidP="00F55637">
      <w:pPr>
        <w:ind w:left="720" w:hanging="720"/>
        <w:rPr>
          <w:rFonts w:ascii="Arial" w:hAnsi="Arial" w:cs="Arial"/>
          <w:i/>
          <w:color w:val="000000"/>
        </w:rPr>
      </w:pPr>
      <w:r w:rsidRPr="007D6CCE">
        <w:rPr>
          <w:rFonts w:ascii="Arial" w:hAnsi="Arial" w:cs="Arial"/>
          <w:b/>
          <w:color w:val="000000"/>
          <w:sz w:val="18"/>
        </w:rPr>
        <w:t>A.</w:t>
      </w:r>
      <w:r w:rsidRPr="007D6CCE">
        <w:rPr>
          <w:rFonts w:ascii="Arial" w:hAnsi="Arial" w:cs="Arial"/>
          <w:b/>
          <w:color w:val="000000"/>
          <w:sz w:val="18"/>
        </w:rPr>
        <w:tab/>
      </w:r>
      <w:r>
        <w:rPr>
          <w:rFonts w:ascii="Arial" w:hAnsi="Arial" w:cs="Arial"/>
          <w:b/>
          <w:color w:val="000000"/>
          <w:sz w:val="18"/>
        </w:rPr>
        <w:t>RESPONSIBLE PERSON / INSTITUTION</w:t>
      </w:r>
    </w:p>
    <w:tbl>
      <w:tblPr>
        <w:tblW w:w="103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992"/>
        <w:gridCol w:w="992"/>
        <w:gridCol w:w="1495"/>
        <w:gridCol w:w="1984"/>
      </w:tblGrid>
      <w:tr w:rsidR="00F55637" w:rsidRPr="000C0DFA" w:rsidTr="00B57750">
        <w:trPr>
          <w:trHeight w:val="327"/>
        </w:trPr>
        <w:tc>
          <w:tcPr>
            <w:tcW w:w="8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55637" w:rsidRPr="00A77C5F" w:rsidRDefault="00F55637" w:rsidP="00B577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A.1 Who is responsible for submitting this entry?  Please provide the Registration Number as provided when registering online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37" w:rsidRPr="000C7E46" w:rsidRDefault="00F55637" w:rsidP="00B5775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Reg. No.</w:t>
            </w:r>
          </w:p>
        </w:tc>
      </w:tr>
      <w:tr w:rsidR="00F55637" w:rsidRPr="008B36B6" w:rsidTr="00B57750">
        <w:trPr>
          <w:trHeight w:val="295"/>
        </w:trPr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55637" w:rsidRPr="0019357B" w:rsidRDefault="00F55637" w:rsidP="00B577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7B">
              <w:rPr>
                <w:rFonts w:ascii="Arial" w:hAnsi="Arial" w:cs="Arial"/>
                <w:color w:val="000000"/>
                <w:sz w:val="18"/>
                <w:szCs w:val="18"/>
              </w:rPr>
              <w:t xml:space="preserve">A.2. Provide the </w:t>
            </w:r>
            <w:r w:rsidRPr="0019357B">
              <w:rPr>
                <w:rFonts w:ascii="Arial" w:hAnsi="Arial" w:cs="Arial"/>
                <w:b/>
                <w:color w:val="000000"/>
                <w:sz w:val="18"/>
                <w:szCs w:val="18"/>
              </w:rPr>
              <w:t>NAME</w:t>
            </w:r>
            <w:r w:rsidRPr="0019357B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school / parent in </w:t>
            </w:r>
            <w:r w:rsidRPr="0019357B">
              <w:rPr>
                <w:rFonts w:ascii="Arial" w:hAnsi="Arial" w:cs="Arial"/>
                <w:color w:val="000000"/>
                <w:sz w:val="18"/>
                <w:szCs w:val="18"/>
              </w:rPr>
              <w:t xml:space="preserve"> A.1 </w:t>
            </w:r>
          </w:p>
        </w:tc>
        <w:tc>
          <w:tcPr>
            <w:tcW w:w="5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5637" w:rsidRPr="008B36B6" w:rsidRDefault="00F55637" w:rsidP="00B5775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55637" w:rsidRPr="000C0DFA" w:rsidTr="00B57750">
        <w:trPr>
          <w:trHeight w:val="242"/>
        </w:trPr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55637" w:rsidRPr="0019357B" w:rsidRDefault="00F55637" w:rsidP="00B577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57B">
              <w:rPr>
                <w:rFonts w:ascii="Arial" w:hAnsi="Arial" w:cs="Arial"/>
                <w:color w:val="000000"/>
                <w:sz w:val="18"/>
                <w:szCs w:val="18"/>
              </w:rPr>
              <w:t xml:space="preserve">A.2 Who will submit the applicable entry fees to the NEA?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5637" w:rsidRPr="000C7E46" w:rsidRDefault="00F55637" w:rsidP="00B5775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C7E46">
              <w:rPr>
                <w:rFonts w:ascii="Arial" w:hAnsi="Arial" w:cs="Arial"/>
                <w:color w:val="000000"/>
                <w:sz w:val="14"/>
                <w:szCs w:val="14"/>
              </w:rPr>
              <w:t xml:space="preserve">SCHOOL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55637" w:rsidRPr="000C7E46" w:rsidRDefault="00F55637" w:rsidP="00B5775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C7E46">
              <w:rPr>
                <w:rFonts w:ascii="Arial" w:hAnsi="Arial" w:cs="Arial"/>
                <w:color w:val="000000"/>
                <w:sz w:val="14"/>
                <w:szCs w:val="14"/>
              </w:rPr>
              <w:t>STUDIO</w:t>
            </w:r>
          </w:p>
        </w:tc>
        <w:tc>
          <w:tcPr>
            <w:tcW w:w="347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637" w:rsidRPr="000C7E46" w:rsidRDefault="00F55637" w:rsidP="00B5775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C7E46">
              <w:rPr>
                <w:rFonts w:ascii="Arial" w:hAnsi="Arial" w:cs="Arial"/>
                <w:color w:val="000000"/>
                <w:sz w:val="14"/>
                <w:szCs w:val="14"/>
              </w:rPr>
              <w:t>PARENT</w:t>
            </w:r>
          </w:p>
        </w:tc>
      </w:tr>
      <w:tr w:rsidR="00F55637" w:rsidRPr="007D6CCE" w:rsidTr="00B57750">
        <w:trPr>
          <w:trHeight w:val="303"/>
        </w:trPr>
        <w:tc>
          <w:tcPr>
            <w:tcW w:w="103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55637" w:rsidRPr="009B006D" w:rsidRDefault="00F55637" w:rsidP="00B57750">
            <w:pPr>
              <w:rPr>
                <w:rFonts w:ascii="Arial" w:hAnsi="Arial" w:cs="Arial"/>
                <w:i/>
                <w:color w:val="000000"/>
                <w:sz w:val="16"/>
              </w:rPr>
            </w:pPr>
            <w:r w:rsidRPr="009B006D">
              <w:rPr>
                <w:rFonts w:ascii="Arial" w:hAnsi="Arial" w:cs="Arial"/>
                <w:i/>
                <w:color w:val="000000"/>
                <w:sz w:val="16"/>
              </w:rPr>
              <w:t xml:space="preserve">NOTE: You will participate in the region </w:t>
            </w:r>
            <w:r>
              <w:rPr>
                <w:rFonts w:ascii="Arial" w:hAnsi="Arial" w:cs="Arial"/>
                <w:i/>
                <w:color w:val="000000"/>
                <w:sz w:val="16"/>
              </w:rPr>
              <w:t xml:space="preserve">and local </w:t>
            </w:r>
            <w:r w:rsidRPr="009B006D">
              <w:rPr>
                <w:rFonts w:ascii="Arial" w:hAnsi="Arial" w:cs="Arial"/>
                <w:i/>
                <w:color w:val="000000"/>
                <w:sz w:val="16"/>
              </w:rPr>
              <w:t>as selected by the regist</w:t>
            </w:r>
            <w:r>
              <w:rPr>
                <w:rFonts w:ascii="Arial" w:hAnsi="Arial" w:cs="Arial"/>
                <w:i/>
                <w:color w:val="000000"/>
                <w:sz w:val="16"/>
              </w:rPr>
              <w:t xml:space="preserve">ered school/studio/parent in A.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9B006D">
              <w:rPr>
                <w:rFonts w:ascii="Arial" w:hAnsi="Arial" w:cs="Arial"/>
                <w:i/>
                <w:color w:val="000000"/>
                <w:sz w:val="16"/>
              </w:rPr>
              <w:t>All communication about this entry will go to this school / studio / parent. This name will be printed on the certificate if no other info</w:t>
            </w:r>
            <w:r>
              <w:rPr>
                <w:rFonts w:ascii="Arial" w:hAnsi="Arial" w:cs="Arial"/>
                <w:i/>
                <w:color w:val="000000"/>
                <w:sz w:val="16"/>
              </w:rPr>
              <w:t>rmation</w:t>
            </w:r>
            <w:r w:rsidRPr="009B006D">
              <w:rPr>
                <w:rFonts w:ascii="Arial" w:hAnsi="Arial" w:cs="Arial"/>
                <w:i/>
                <w:color w:val="000000"/>
                <w:sz w:val="16"/>
              </w:rPr>
              <w:t xml:space="preserve"> is provided in B or C</w:t>
            </w:r>
            <w:r>
              <w:rPr>
                <w:rFonts w:ascii="Arial" w:hAnsi="Arial" w:cs="Arial"/>
                <w:color w:val="000000"/>
                <w:sz w:val="16"/>
              </w:rPr>
              <w:t>.)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B36B6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</w:tr>
    </w:tbl>
    <w:p w:rsidR="00F55637" w:rsidRPr="00336CC2" w:rsidRDefault="00F55637" w:rsidP="00F55637">
      <w:pPr>
        <w:rPr>
          <w:rFonts w:ascii="Arial" w:hAnsi="Arial" w:cs="Arial"/>
          <w:color w:val="000000"/>
          <w:sz w:val="6"/>
        </w:rPr>
      </w:pPr>
      <w:r w:rsidRPr="00336CC2">
        <w:rPr>
          <w:rFonts w:ascii="Arial" w:hAnsi="Arial" w:cs="Arial"/>
          <w:color w:val="000000"/>
          <w:sz w:val="6"/>
        </w:rPr>
        <w:t xml:space="preserve">  </w:t>
      </w:r>
    </w:p>
    <w:p w:rsidR="00F55637" w:rsidRPr="002B748E" w:rsidRDefault="00F55637" w:rsidP="00F55637">
      <w:pPr>
        <w:pStyle w:val="Heading4"/>
        <w:jc w:val="left"/>
        <w:rPr>
          <w:i/>
          <w:color w:val="000000"/>
          <w:spacing w:val="0"/>
          <w:sz w:val="24"/>
        </w:rPr>
      </w:pPr>
      <w:r w:rsidRPr="007D6CCE">
        <w:rPr>
          <w:color w:val="000000"/>
          <w:sz w:val="18"/>
        </w:rPr>
        <w:t xml:space="preserve">B. </w:t>
      </w:r>
      <w:r w:rsidRPr="007D6CCE">
        <w:rPr>
          <w:color w:val="000000"/>
          <w:sz w:val="18"/>
        </w:rPr>
        <w:tab/>
      </w:r>
      <w:r>
        <w:rPr>
          <w:color w:val="000000"/>
          <w:sz w:val="18"/>
        </w:rPr>
        <w:t xml:space="preserve">PROFILE OF </w:t>
      </w:r>
      <w:r w:rsidRPr="007D6CCE">
        <w:rPr>
          <w:color w:val="000000"/>
          <w:sz w:val="18"/>
        </w:rPr>
        <w:t>PARTICIPANT</w:t>
      </w:r>
      <w:r>
        <w:rPr>
          <w:color w:val="000000"/>
          <w:sz w:val="18"/>
        </w:rPr>
        <w:t xml:space="preserve"> </w:t>
      </w:r>
    </w:p>
    <w:tbl>
      <w:tblPr>
        <w:tblW w:w="103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1129"/>
        <w:gridCol w:w="456"/>
        <w:gridCol w:w="408"/>
        <w:gridCol w:w="49"/>
        <w:gridCol w:w="458"/>
        <w:gridCol w:w="457"/>
        <w:gridCol w:w="151"/>
        <w:gridCol w:w="161"/>
        <w:gridCol w:w="146"/>
        <w:gridCol w:w="421"/>
        <w:gridCol w:w="36"/>
        <w:gridCol w:w="226"/>
        <w:gridCol w:w="233"/>
        <w:gridCol w:w="458"/>
        <w:gridCol w:w="19"/>
        <w:gridCol w:w="20"/>
        <w:gridCol w:w="419"/>
        <w:gridCol w:w="148"/>
        <w:gridCol w:w="310"/>
        <w:gridCol w:w="462"/>
        <w:gridCol w:w="461"/>
        <w:gridCol w:w="3099"/>
      </w:tblGrid>
      <w:tr w:rsidR="00F55637" w:rsidRPr="007D6CCE" w:rsidTr="00B57750">
        <w:trPr>
          <w:cantSplit/>
          <w:trHeight w:val="30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NAME </w:t>
            </w:r>
          </w:p>
        </w:tc>
        <w:tc>
          <w:tcPr>
            <w:tcW w:w="3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SURNAME</w:t>
            </w:r>
          </w:p>
        </w:tc>
        <w:tc>
          <w:tcPr>
            <w:tcW w:w="56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F55637" w:rsidRPr="007D6CCE" w:rsidTr="00B57750">
        <w:trPr>
          <w:cantSplit/>
          <w:trHeight w:val="209"/>
        </w:trPr>
        <w:tc>
          <w:tcPr>
            <w:tcW w:w="10343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COMPULSORY INFORMATION: Entries cannot be processed without an </w:t>
            </w:r>
            <w:r w:rsidRPr="003D39D2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ID Number </w:t>
            </w:r>
            <w:r w:rsidRPr="003D39D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OR </w:t>
            </w:r>
            <w:r w:rsidRPr="003D39D2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Date of Birth</w:t>
            </w:r>
          </w:p>
        </w:tc>
      </w:tr>
      <w:tr w:rsidR="00F55637" w:rsidRPr="007D6CCE" w:rsidTr="00B57750">
        <w:trPr>
          <w:cantSplit/>
          <w:trHeight w:val="209"/>
        </w:trPr>
        <w:tc>
          <w:tcPr>
            <w:tcW w:w="1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637" w:rsidRPr="003B188E" w:rsidRDefault="00F55637" w:rsidP="00B57750">
            <w:pPr>
              <w:rPr>
                <w:rFonts w:ascii="Arial" w:hAnsi="Arial" w:cs="Arial"/>
                <w:b/>
                <w:color w:val="000000"/>
                <w:sz w:val="14"/>
              </w:rPr>
            </w:pPr>
          </w:p>
          <w:p w:rsidR="00F55637" w:rsidRPr="003B188E" w:rsidRDefault="00F55637" w:rsidP="00B57750">
            <w:pPr>
              <w:rPr>
                <w:rFonts w:ascii="Arial" w:hAnsi="Arial" w:cs="Arial"/>
                <w:b/>
                <w:color w:val="000000"/>
                <w:sz w:val="14"/>
              </w:rPr>
            </w:pPr>
            <w:r w:rsidRPr="003B188E">
              <w:rPr>
                <w:rFonts w:ascii="Arial" w:hAnsi="Arial" w:cs="Arial"/>
                <w:b/>
                <w:color w:val="000000"/>
                <w:sz w:val="14"/>
              </w:rPr>
              <w:t>ID number or</w:t>
            </w:r>
          </w:p>
          <w:p w:rsidR="00F55637" w:rsidRPr="003B188E" w:rsidRDefault="00F55637" w:rsidP="00B5775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B188E">
              <w:rPr>
                <w:rFonts w:ascii="Arial" w:hAnsi="Arial" w:cs="Arial"/>
                <w:b/>
                <w:color w:val="000000"/>
                <w:sz w:val="14"/>
              </w:rPr>
              <w:t>Date of birth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MONTH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DAY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Female     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5637" w:rsidRPr="007D6CCE" w:rsidTr="00B57750">
        <w:trPr>
          <w:cantSplit/>
          <w:trHeight w:val="390"/>
        </w:trPr>
        <w:tc>
          <w:tcPr>
            <w:tcW w:w="174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F55637" w:rsidRPr="007D6CCE" w:rsidTr="00B57750">
        <w:trPr>
          <w:cantSplit/>
        </w:trPr>
        <w:tc>
          <w:tcPr>
            <w:tcW w:w="1745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29C">
              <w:rPr>
                <w:rFonts w:ascii="Arial" w:hAnsi="Arial" w:cs="Arial"/>
                <w:b/>
                <w:color w:val="000000"/>
                <w:sz w:val="14"/>
                <w:szCs w:val="14"/>
              </w:rPr>
              <w:t>NAME OF SCHOOL</w:t>
            </w:r>
          </w:p>
        </w:tc>
        <w:tc>
          <w:tcPr>
            <w:tcW w:w="859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5637" w:rsidRDefault="00F55637" w:rsidP="00B57750">
            <w:pPr>
              <w:rPr>
                <w:rFonts w:ascii="Arial" w:hAnsi="Arial" w:cs="Arial"/>
                <w:color w:val="000000"/>
                <w:sz w:val="10"/>
              </w:rPr>
            </w:pPr>
            <w:r>
              <w:rPr>
                <w:rFonts w:ascii="Arial" w:hAnsi="Arial" w:cs="Arial"/>
                <w:color w:val="000000"/>
                <w:sz w:val="10"/>
              </w:rPr>
              <w:t xml:space="preserve">(This refers to </w:t>
            </w:r>
            <w:r w:rsidRPr="001B7ABB">
              <w:rPr>
                <w:rFonts w:ascii="Arial" w:hAnsi="Arial" w:cs="Arial"/>
                <w:color w:val="000000"/>
                <w:sz w:val="10"/>
              </w:rPr>
              <w:t>the</w:t>
            </w:r>
            <w:r>
              <w:rPr>
                <w:rFonts w:ascii="Arial" w:hAnsi="Arial" w:cs="Arial"/>
                <w:color w:val="000000"/>
                <w:sz w:val="10"/>
              </w:rPr>
              <w:t xml:space="preserve"> public / private school the participant is attending and could be the</w:t>
            </w:r>
            <w:r w:rsidRPr="001B7ABB">
              <w:rPr>
                <w:rFonts w:ascii="Arial" w:hAnsi="Arial" w:cs="Arial"/>
                <w:color w:val="000000"/>
                <w:sz w:val="10"/>
              </w:rPr>
              <w:t xml:space="preserve"> same as </w:t>
            </w:r>
            <w:r>
              <w:rPr>
                <w:rFonts w:ascii="Arial" w:hAnsi="Arial" w:cs="Arial"/>
                <w:color w:val="000000"/>
                <w:sz w:val="10"/>
              </w:rPr>
              <w:t>in A2)</w:t>
            </w:r>
          </w:p>
          <w:p w:rsidR="00F55637" w:rsidRDefault="00F55637" w:rsidP="00B57750">
            <w:pPr>
              <w:rPr>
                <w:rFonts w:ascii="Arial" w:hAnsi="Arial" w:cs="Arial"/>
                <w:color w:val="000000"/>
                <w:sz w:val="10"/>
              </w:rPr>
            </w:pPr>
          </w:p>
          <w:p w:rsidR="00F55637" w:rsidRDefault="00F55637" w:rsidP="00B57750">
            <w:pPr>
              <w:rPr>
                <w:rFonts w:ascii="Arial" w:hAnsi="Arial" w:cs="Arial"/>
                <w:color w:val="000000"/>
                <w:sz w:val="10"/>
              </w:rPr>
            </w:pPr>
          </w:p>
        </w:tc>
      </w:tr>
      <w:tr w:rsidR="00F55637" w:rsidRPr="007D6CCE" w:rsidTr="00B57750">
        <w:trPr>
          <w:cantSplit/>
        </w:trPr>
        <w:tc>
          <w:tcPr>
            <w:tcW w:w="1745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5637" w:rsidRDefault="00F55637" w:rsidP="00B57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CCE">
              <w:rPr>
                <w:rFonts w:ascii="Arial" w:hAnsi="Arial" w:cs="Arial"/>
                <w:color w:val="000000"/>
                <w:sz w:val="16"/>
                <w:szCs w:val="16"/>
              </w:rPr>
              <w:t>School Grade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F55637" w:rsidRPr="0047129C" w:rsidRDefault="00F55637" w:rsidP="00B57750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0"/>
              </w:rPr>
              <w:t>( when applicable)</w:t>
            </w:r>
          </w:p>
        </w:tc>
        <w:tc>
          <w:tcPr>
            <w:tcW w:w="21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5637" w:rsidRDefault="00F55637" w:rsidP="00B57750">
            <w:pPr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37" w:rsidRDefault="00F55637" w:rsidP="00B57750">
            <w:pPr>
              <w:rPr>
                <w:rFonts w:ascii="Arial" w:hAnsi="Arial" w:cs="Arial"/>
                <w:color w:val="000000"/>
                <w:sz w:val="10"/>
              </w:rPr>
            </w:pPr>
            <w:r w:rsidRPr="007D6CCE">
              <w:rPr>
                <w:rFonts w:ascii="Arial" w:hAnsi="Arial" w:cs="Arial"/>
                <w:color w:val="000000"/>
                <w:sz w:val="16"/>
                <w:szCs w:val="16"/>
              </w:rPr>
              <w:t>Language of communication</w:t>
            </w:r>
          </w:p>
        </w:tc>
        <w:tc>
          <w:tcPr>
            <w:tcW w:w="48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37" w:rsidRDefault="00F55637" w:rsidP="00B57750">
            <w:pPr>
              <w:rPr>
                <w:rFonts w:ascii="Arial" w:hAnsi="Arial" w:cs="Arial"/>
                <w:color w:val="000000"/>
                <w:sz w:val="10"/>
              </w:rPr>
            </w:pPr>
          </w:p>
        </w:tc>
      </w:tr>
      <w:tr w:rsidR="00F55637" w:rsidRPr="007D6CCE" w:rsidTr="00B57750">
        <w:trPr>
          <w:cantSplit/>
        </w:trPr>
        <w:tc>
          <w:tcPr>
            <w:tcW w:w="1745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CCE">
              <w:rPr>
                <w:rFonts w:ascii="Arial" w:hAnsi="Arial" w:cs="Arial"/>
                <w:color w:val="000000"/>
                <w:sz w:val="16"/>
                <w:szCs w:val="16"/>
              </w:rPr>
              <w:t xml:space="preserve">E-mail of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parent / </w:t>
            </w:r>
            <w:r w:rsidRPr="007D6CCE">
              <w:rPr>
                <w:rFonts w:ascii="Arial" w:hAnsi="Arial" w:cs="Arial"/>
                <w:color w:val="000000"/>
                <w:sz w:val="16"/>
                <w:szCs w:val="16"/>
              </w:rPr>
              <w:t>participant</w:t>
            </w:r>
          </w:p>
        </w:tc>
        <w:tc>
          <w:tcPr>
            <w:tcW w:w="859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F55637" w:rsidRPr="007D6CCE" w:rsidTr="00B57750">
        <w:trPr>
          <w:cantSplit/>
        </w:trPr>
        <w:tc>
          <w:tcPr>
            <w:tcW w:w="1745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Cell No.</w:t>
            </w:r>
            <w:r w:rsidRPr="007D6CCE">
              <w:rPr>
                <w:rFonts w:ascii="Arial" w:hAnsi="Arial" w:cs="Arial"/>
                <w:color w:val="000000"/>
                <w:sz w:val="16"/>
                <w:szCs w:val="16"/>
              </w:rPr>
              <w:t xml:space="preserve"> of parent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(1)</w:t>
            </w:r>
          </w:p>
        </w:tc>
        <w:tc>
          <w:tcPr>
            <w:tcW w:w="21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5637" w:rsidRDefault="00F55637" w:rsidP="00B57750">
            <w:pPr>
              <w:rPr>
                <w:rFonts w:ascii="Arial" w:hAnsi="Arial" w:cs="Arial"/>
                <w:color w:val="000000"/>
                <w:sz w:val="14"/>
              </w:rPr>
            </w:pPr>
          </w:p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__ __ __ -__ __ __-__ __ __ __</w:t>
            </w:r>
          </w:p>
        </w:tc>
        <w:tc>
          <w:tcPr>
            <w:tcW w:w="15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37" w:rsidRPr="002B748E" w:rsidRDefault="00F55637" w:rsidP="00B577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Cell</w:t>
            </w:r>
            <w:r w:rsidRPr="007D6CCE">
              <w:rPr>
                <w:rFonts w:ascii="Arial" w:hAnsi="Arial" w:cs="Arial"/>
                <w:color w:val="000000"/>
                <w:sz w:val="16"/>
                <w:szCs w:val="16"/>
              </w:rPr>
              <w:t xml:space="preserve"> of parent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(2) or </w:t>
            </w:r>
            <w:r w:rsidRPr="007D6CCE">
              <w:rPr>
                <w:rFonts w:ascii="Arial" w:hAnsi="Arial" w:cs="Arial"/>
                <w:color w:val="000000"/>
                <w:sz w:val="16"/>
                <w:szCs w:val="16"/>
              </w:rPr>
              <w:t xml:space="preserve"> participant:</w:t>
            </w:r>
          </w:p>
        </w:tc>
        <w:tc>
          <w:tcPr>
            <w:tcW w:w="49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637" w:rsidRDefault="00F55637" w:rsidP="00B57750">
            <w:pPr>
              <w:rPr>
                <w:rFonts w:ascii="Arial" w:hAnsi="Arial" w:cs="Arial"/>
                <w:color w:val="000000"/>
                <w:sz w:val="14"/>
              </w:rPr>
            </w:pPr>
          </w:p>
          <w:p w:rsidR="00F55637" w:rsidRPr="007D6CCE" w:rsidRDefault="00F55637" w:rsidP="00B57750">
            <w:pPr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__ __ __-__ __ __-__ __ __ __</w:t>
            </w:r>
          </w:p>
        </w:tc>
      </w:tr>
      <w:tr w:rsidR="00F55637" w:rsidRPr="007D6CCE" w:rsidTr="00B57750">
        <w:trPr>
          <w:cantSplit/>
          <w:trHeight w:val="307"/>
        </w:trPr>
        <w:tc>
          <w:tcPr>
            <w:tcW w:w="1745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F55637" w:rsidRPr="007D6CCE" w:rsidRDefault="00F55637" w:rsidP="00B57750">
            <w:pPr>
              <w:rPr>
                <w:rFonts w:ascii="Arial" w:hAnsi="Arial" w:cs="Arial"/>
                <w:b/>
                <w:bCs/>
                <w:color w:val="000000"/>
                <w:sz w:val="14"/>
              </w:rPr>
            </w:pPr>
            <w:r w:rsidRPr="00781654">
              <w:rPr>
                <w:rFonts w:ascii="Arial" w:hAnsi="Arial" w:cs="Arial"/>
                <w:i/>
                <w:color w:val="000000"/>
                <w:sz w:val="16"/>
              </w:rPr>
              <w:t>*Kindly provide the disability code where applicable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F55637" w:rsidRPr="007D6CCE" w:rsidRDefault="00F55637" w:rsidP="00B57750">
            <w:pPr>
              <w:jc w:val="both"/>
              <w:rPr>
                <w:rFonts w:ascii="Arial" w:hAnsi="Arial" w:cs="Arial"/>
                <w:b/>
                <w:bCs/>
                <w:color w:val="000000"/>
                <w:sz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</w:rPr>
              <w:t xml:space="preserve">         *</w:t>
            </w:r>
          </w:p>
        </w:tc>
        <w:tc>
          <w:tcPr>
            <w:tcW w:w="1843" w:type="dxa"/>
            <w:gridSpan w:val="7"/>
            <w:tcBorders>
              <w:top w:val="single" w:sz="6" w:space="0" w:color="auto"/>
              <w:right w:val="single" w:sz="6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F55637" w:rsidRPr="00781654" w:rsidRDefault="00F55637" w:rsidP="00B57750">
            <w:pPr>
              <w:rPr>
                <w:rFonts w:ascii="Arial" w:hAnsi="Arial" w:cs="Arial"/>
                <w:b/>
                <w:bCs/>
                <w:color w:val="000000"/>
                <w:sz w:val="14"/>
              </w:rPr>
            </w:pPr>
            <w:r w:rsidRPr="00781654">
              <w:rPr>
                <w:rFonts w:ascii="Arial" w:hAnsi="Arial" w:cs="Arial"/>
                <w:b/>
                <w:bCs/>
                <w:color w:val="000000"/>
                <w:sz w:val="14"/>
              </w:rPr>
              <w:t>A  Blind / Partially sighted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right w:val="single" w:sz="6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F55637" w:rsidRDefault="00F55637" w:rsidP="00B57750">
            <w:pPr>
              <w:rPr>
                <w:rFonts w:ascii="Arial" w:hAnsi="Arial" w:cs="Arial"/>
                <w:b/>
                <w:bCs/>
                <w:color w:val="000000"/>
                <w:sz w:val="14"/>
              </w:rPr>
            </w:pPr>
            <w:r w:rsidRPr="00781654">
              <w:rPr>
                <w:rFonts w:ascii="Arial" w:hAnsi="Arial" w:cs="Arial"/>
                <w:b/>
                <w:bCs/>
                <w:color w:val="000000"/>
                <w:sz w:val="14"/>
              </w:rPr>
              <w:t xml:space="preserve"> C  Intellectually </w:t>
            </w:r>
            <w:r>
              <w:rPr>
                <w:rFonts w:ascii="Arial" w:hAnsi="Arial" w:cs="Arial"/>
                <w:b/>
                <w:bCs/>
                <w:color w:val="000000"/>
                <w:sz w:val="14"/>
              </w:rPr>
              <w:t xml:space="preserve"> </w:t>
            </w:r>
          </w:p>
          <w:p w:rsidR="00F55637" w:rsidRPr="00781654" w:rsidRDefault="00F55637" w:rsidP="00B57750">
            <w:pPr>
              <w:rPr>
                <w:rFonts w:ascii="Arial" w:hAnsi="Arial" w:cs="Arial"/>
                <w:b/>
                <w:bCs/>
                <w:color w:val="000000"/>
                <w:sz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</w:rPr>
              <w:t xml:space="preserve">     </w:t>
            </w:r>
            <w:r w:rsidRPr="00781654">
              <w:rPr>
                <w:rFonts w:ascii="Arial" w:hAnsi="Arial" w:cs="Arial"/>
                <w:b/>
                <w:bCs/>
                <w:color w:val="000000"/>
                <w:sz w:val="14"/>
              </w:rPr>
              <w:t>challenged</w:t>
            </w:r>
          </w:p>
        </w:tc>
        <w:tc>
          <w:tcPr>
            <w:tcW w:w="4332" w:type="dxa"/>
            <w:gridSpan w:val="4"/>
            <w:tcBorders>
              <w:top w:val="single" w:sz="6" w:space="0" w:color="auto"/>
              <w:right w:val="single" w:sz="6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F55637" w:rsidRPr="002772D9" w:rsidRDefault="00F55637" w:rsidP="00B57750">
            <w:pPr>
              <w:rPr>
                <w:rFonts w:ascii="Arial" w:hAnsi="Arial" w:cs="Arial"/>
                <w:b/>
                <w:bCs/>
                <w:color w:val="000000"/>
                <w:sz w:val="12"/>
              </w:rPr>
            </w:pPr>
            <w:r w:rsidRPr="00781654">
              <w:rPr>
                <w:rFonts w:ascii="Arial" w:hAnsi="Arial" w:cs="Arial"/>
                <w:b/>
                <w:bCs/>
                <w:color w:val="000000"/>
                <w:sz w:val="14"/>
              </w:rPr>
              <w:t>E  Physically challenged</w:t>
            </w:r>
          </w:p>
        </w:tc>
      </w:tr>
      <w:tr w:rsidR="00F55637" w:rsidRPr="007D6CCE" w:rsidTr="00B57750">
        <w:trPr>
          <w:cantSplit/>
          <w:trHeight w:val="159"/>
        </w:trPr>
        <w:tc>
          <w:tcPr>
            <w:tcW w:w="1745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F55637" w:rsidRDefault="00F55637" w:rsidP="00B57750">
            <w:pPr>
              <w:rPr>
                <w:rFonts w:ascii="Arial" w:hAnsi="Arial" w:cs="Arial"/>
                <w:i/>
                <w:color w:val="000000"/>
                <w:sz w:val="16"/>
              </w:rPr>
            </w:pPr>
          </w:p>
        </w:tc>
        <w:tc>
          <w:tcPr>
            <w:tcW w:w="864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F55637" w:rsidRDefault="00F55637" w:rsidP="00B57750">
            <w:pPr>
              <w:rPr>
                <w:rFonts w:ascii="Arial" w:hAnsi="Arial" w:cs="Arial"/>
                <w:b/>
                <w:bCs/>
                <w:color w:val="000000"/>
                <w:sz w:val="14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F55637" w:rsidRPr="00781654" w:rsidRDefault="00F55637" w:rsidP="00B57750">
            <w:pPr>
              <w:rPr>
                <w:rFonts w:ascii="Arial" w:hAnsi="Arial" w:cs="Arial"/>
                <w:b/>
                <w:bCs/>
                <w:color w:val="000000"/>
                <w:sz w:val="14"/>
              </w:rPr>
            </w:pPr>
            <w:r w:rsidRPr="00781654">
              <w:rPr>
                <w:rFonts w:ascii="Arial" w:hAnsi="Arial" w:cs="Arial"/>
                <w:b/>
                <w:bCs/>
                <w:color w:val="000000"/>
                <w:sz w:val="14"/>
              </w:rPr>
              <w:t>B  Deaf/Hard of Hearing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F55637" w:rsidRPr="00781654" w:rsidRDefault="00F55637" w:rsidP="00B57750">
            <w:pPr>
              <w:rPr>
                <w:rFonts w:ascii="Arial" w:hAnsi="Arial" w:cs="Arial"/>
                <w:b/>
                <w:bCs/>
                <w:color w:val="000000"/>
                <w:sz w:val="14"/>
              </w:rPr>
            </w:pPr>
            <w:r w:rsidRPr="00781654">
              <w:rPr>
                <w:rFonts w:ascii="Arial" w:hAnsi="Arial" w:cs="Arial"/>
                <w:b/>
                <w:bCs/>
                <w:color w:val="000000"/>
                <w:sz w:val="14"/>
              </w:rPr>
              <w:t>D  Learning disabled</w:t>
            </w:r>
          </w:p>
        </w:tc>
        <w:tc>
          <w:tcPr>
            <w:tcW w:w="433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F55637" w:rsidRPr="002772D9" w:rsidRDefault="00F55637" w:rsidP="00B57750">
            <w:pPr>
              <w:rPr>
                <w:rFonts w:ascii="Arial" w:hAnsi="Arial" w:cs="Arial"/>
                <w:b/>
                <w:bCs/>
                <w:color w:val="000000"/>
                <w:sz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</w:rPr>
              <w:t xml:space="preserve">    Not Applicable</w:t>
            </w:r>
          </w:p>
        </w:tc>
      </w:tr>
    </w:tbl>
    <w:p w:rsidR="00F55637" w:rsidRDefault="00F55637" w:rsidP="00F55637">
      <w:pPr>
        <w:rPr>
          <w:rFonts w:ascii="Arial" w:hAnsi="Arial" w:cs="Arial"/>
          <w:b/>
          <w:bCs/>
          <w:i/>
          <w:iCs/>
          <w:color w:val="000000"/>
          <w:sz w:val="16"/>
        </w:rPr>
      </w:pP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437"/>
        <w:gridCol w:w="237"/>
        <w:gridCol w:w="4131"/>
        <w:gridCol w:w="712"/>
        <w:gridCol w:w="284"/>
        <w:gridCol w:w="1282"/>
        <w:gridCol w:w="997"/>
      </w:tblGrid>
      <w:tr w:rsidR="00F55637" w:rsidRPr="00887310" w:rsidTr="00B57750">
        <w:trPr>
          <w:trHeight w:val="418"/>
          <w:jc w:val="center"/>
        </w:trPr>
        <w:tc>
          <w:tcPr>
            <w:tcW w:w="1696" w:type="dxa"/>
            <w:tcBorders>
              <w:right w:val="single" w:sz="4" w:space="0" w:color="auto"/>
            </w:tcBorders>
          </w:tcPr>
          <w:p w:rsidR="00F55637" w:rsidRPr="001F6C3A" w:rsidRDefault="00F55637" w:rsidP="00B5775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CATEGORY</w:t>
            </w:r>
          </w:p>
        </w:tc>
        <w:tc>
          <w:tcPr>
            <w:tcW w:w="437" w:type="dxa"/>
            <w:tcBorders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F55637" w:rsidRPr="001F6C3A" w:rsidRDefault="00F55637" w:rsidP="00B5775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440E">
              <w:rPr>
                <w:rFonts w:ascii="Arial" w:hAnsi="Arial" w:cs="Arial"/>
                <w:b/>
                <w:sz w:val="14"/>
              </w:rPr>
              <w:t>Select</w:t>
            </w:r>
            <w:r w:rsidRPr="0028440E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sym w:font="Wingdings" w:char="F0FE"/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637" w:rsidRPr="001F6C3A" w:rsidRDefault="00F55637" w:rsidP="00B577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5637" w:rsidRDefault="00F55637" w:rsidP="00B57750">
            <w:pPr>
              <w:rPr>
                <w:rFonts w:ascii="Arial" w:hAnsi="Arial" w:cs="Arial"/>
                <w:b/>
                <w:sz w:val="18"/>
              </w:rPr>
            </w:pPr>
            <w:r w:rsidRPr="00FD1F86">
              <w:rPr>
                <w:rFonts w:ascii="Arial" w:hAnsi="Arial" w:cs="Arial"/>
                <w:b/>
                <w:sz w:val="18"/>
              </w:rPr>
              <w:t>Confidence Builder:</w:t>
            </w:r>
          </w:p>
          <w:p w:rsidR="00F55637" w:rsidRPr="00FD1F86" w:rsidRDefault="00F55637" w:rsidP="00B57750">
            <w:pPr>
              <w:rPr>
                <w:rFonts w:ascii="Arial" w:hAnsi="Arial" w:cs="Arial"/>
                <w:b/>
                <w:sz w:val="18"/>
              </w:rPr>
            </w:pPr>
            <w:r w:rsidRPr="00FD1F86">
              <w:rPr>
                <w:rFonts w:ascii="Arial" w:hAnsi="Arial" w:cs="Arial"/>
                <w:b/>
                <w:sz w:val="18"/>
              </w:rPr>
              <w:t>Speech and Drama items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637" w:rsidRPr="00FD1F86" w:rsidRDefault="00F55637" w:rsidP="00B5775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F55637" w:rsidRDefault="00F55637" w:rsidP="00B5775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Item Code:</w:t>
            </w:r>
          </w:p>
          <w:p w:rsidR="00F55637" w:rsidRPr="00FD1F86" w:rsidRDefault="00F55637" w:rsidP="00B5775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sym w:font="Wingdings" w:char="F0FE"/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F55637" w:rsidRPr="00887310" w:rsidRDefault="00F55637" w:rsidP="00B57750">
            <w:pPr>
              <w:rPr>
                <w:rFonts w:ascii="Arial" w:hAnsi="Arial" w:cs="Arial"/>
              </w:rPr>
            </w:pPr>
            <w:r w:rsidRPr="001D7B60">
              <w:rPr>
                <w:rFonts w:ascii="Arial" w:hAnsi="Arial" w:cs="Arial"/>
                <w:b/>
                <w:sz w:val="18"/>
              </w:rPr>
              <w:t>Entry fee</w:t>
            </w:r>
          </w:p>
        </w:tc>
      </w:tr>
      <w:tr w:rsidR="00F55637" w:rsidRPr="00887310" w:rsidTr="00B57750">
        <w:trPr>
          <w:trHeight w:val="278"/>
          <w:jc w:val="center"/>
        </w:trPr>
        <w:tc>
          <w:tcPr>
            <w:tcW w:w="1696" w:type="dxa"/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Vocal Solo</w:t>
            </w: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00BD">
              <w:rPr>
                <w:rFonts w:asciiTheme="minorHAnsi" w:hAnsiTheme="minorHAnsi" w:cstheme="minorHAnsi"/>
                <w:sz w:val="20"/>
                <w:szCs w:val="20"/>
              </w:rPr>
              <w:t xml:space="preserve">Solo verse speaking (poetry) 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637" w:rsidRPr="009D00BD" w:rsidRDefault="00F55637" w:rsidP="00B577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9000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637" w:rsidRPr="00887310" w:rsidTr="00B57750">
        <w:trPr>
          <w:trHeight w:val="267"/>
          <w:jc w:val="center"/>
        </w:trPr>
        <w:tc>
          <w:tcPr>
            <w:tcW w:w="1696" w:type="dxa"/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Instrumental solo</w:t>
            </w: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Prose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637" w:rsidRPr="009D00BD" w:rsidRDefault="00F55637" w:rsidP="00B577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9001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637" w:rsidRPr="00887310" w:rsidTr="00B57750">
        <w:trPr>
          <w:trHeight w:val="278"/>
          <w:jc w:val="center"/>
        </w:trPr>
        <w:tc>
          <w:tcPr>
            <w:tcW w:w="1696" w:type="dxa"/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Afrikaans</w:t>
            </w: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1" w:type="dxa"/>
            <w:tcBorders>
              <w:left w:val="single" w:sz="4" w:space="0" w:color="auto"/>
              <w:bottom w:val="single" w:sz="2" w:space="0" w:color="auto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00BD">
              <w:rPr>
                <w:rFonts w:asciiTheme="minorHAnsi" w:hAnsiTheme="minorHAnsi" w:cstheme="minorHAnsi"/>
                <w:sz w:val="20"/>
                <w:szCs w:val="20"/>
              </w:rPr>
              <w:t>Poetry ensemble</w:t>
            </w:r>
          </w:p>
        </w:tc>
        <w:tc>
          <w:tcPr>
            <w:tcW w:w="712" w:type="dxa"/>
            <w:tcBorders>
              <w:bottom w:val="single" w:sz="2" w:space="0" w:color="auto"/>
              <w:right w:val="single" w:sz="4" w:space="0" w:color="auto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9002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637" w:rsidRPr="009D00BD" w:rsidRDefault="00F55637" w:rsidP="00B577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9002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637" w:rsidRPr="00887310" w:rsidTr="00B57750">
        <w:trPr>
          <w:trHeight w:val="278"/>
          <w:jc w:val="center"/>
        </w:trPr>
        <w:tc>
          <w:tcPr>
            <w:tcW w:w="1696" w:type="dxa"/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English </w:t>
            </w: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1" w:type="dxa"/>
            <w:tcBorders>
              <w:left w:val="single" w:sz="4" w:space="0" w:color="auto"/>
              <w:bottom w:val="single" w:sz="2" w:space="0" w:color="auto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00BD">
              <w:rPr>
                <w:rFonts w:asciiTheme="minorHAnsi" w:hAnsiTheme="minorHAnsi" w:cstheme="minorHAnsi"/>
                <w:sz w:val="20"/>
                <w:szCs w:val="20"/>
              </w:rPr>
              <w:t>Prepared reading</w:t>
            </w:r>
          </w:p>
        </w:tc>
        <w:tc>
          <w:tcPr>
            <w:tcW w:w="712" w:type="dxa"/>
            <w:tcBorders>
              <w:bottom w:val="single" w:sz="2" w:space="0" w:color="auto"/>
              <w:right w:val="single" w:sz="4" w:space="0" w:color="auto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637" w:rsidRPr="009D00BD" w:rsidRDefault="00F55637" w:rsidP="00B577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9003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637" w:rsidRPr="00887310" w:rsidTr="00B57750">
        <w:trPr>
          <w:trHeight w:val="85"/>
          <w:jc w:val="center"/>
        </w:trPr>
        <w:tc>
          <w:tcPr>
            <w:tcW w:w="1696" w:type="dxa"/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00BD">
              <w:rPr>
                <w:rFonts w:asciiTheme="minorHAnsi" w:hAnsiTheme="minorHAnsi" w:cstheme="minorHAnsi"/>
                <w:sz w:val="20"/>
                <w:szCs w:val="20"/>
              </w:rPr>
              <w:t>IsiNdebele</w:t>
            </w: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5637" w:rsidRPr="009D00BD" w:rsidRDefault="00F55637" w:rsidP="00B577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637" w:rsidRPr="00887310" w:rsidTr="00B57750">
        <w:trPr>
          <w:trHeight w:val="278"/>
          <w:jc w:val="center"/>
        </w:trPr>
        <w:tc>
          <w:tcPr>
            <w:tcW w:w="1696" w:type="dxa"/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00BD">
              <w:rPr>
                <w:rFonts w:asciiTheme="minorHAnsi" w:hAnsiTheme="minorHAnsi" w:cstheme="minorHAnsi"/>
                <w:sz w:val="20"/>
                <w:szCs w:val="20"/>
              </w:rPr>
              <w:t>IsiXhosa</w:t>
            </w: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single" w:sz="2" w:space="0" w:color="auto"/>
              <w:left w:val="single" w:sz="4" w:space="0" w:color="auto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00BD">
              <w:rPr>
                <w:rFonts w:asciiTheme="minorHAnsi" w:hAnsiTheme="minorHAnsi" w:cstheme="minorHAnsi"/>
                <w:b/>
                <w:sz w:val="20"/>
                <w:szCs w:val="20"/>
              </w:rPr>
              <w:t>Confidence Builder: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D00BD">
              <w:rPr>
                <w:rFonts w:asciiTheme="minorHAnsi" w:hAnsiTheme="minorHAnsi" w:cstheme="minorHAnsi"/>
                <w:b/>
                <w:sz w:val="20"/>
                <w:szCs w:val="20"/>
              </w:rPr>
              <w:t>Music items</w:t>
            </w:r>
          </w:p>
        </w:tc>
        <w:tc>
          <w:tcPr>
            <w:tcW w:w="712" w:type="dxa"/>
            <w:tcBorders>
              <w:top w:val="single" w:sz="2" w:space="0" w:color="auto"/>
              <w:right w:val="single" w:sz="4" w:space="0" w:color="auto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637" w:rsidRPr="00887310" w:rsidTr="00B57750">
        <w:trPr>
          <w:trHeight w:val="278"/>
          <w:jc w:val="center"/>
        </w:trPr>
        <w:tc>
          <w:tcPr>
            <w:tcW w:w="1696" w:type="dxa"/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00BD">
              <w:rPr>
                <w:rFonts w:asciiTheme="minorHAnsi" w:hAnsiTheme="minorHAnsi" w:cstheme="minorHAnsi"/>
                <w:sz w:val="20"/>
                <w:szCs w:val="20"/>
              </w:rPr>
              <w:t>IsiZulu</w:t>
            </w: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00BD">
              <w:rPr>
                <w:rFonts w:asciiTheme="minorHAnsi" w:hAnsiTheme="minorHAnsi" w:cstheme="minorHAnsi"/>
                <w:sz w:val="20"/>
                <w:szCs w:val="20"/>
              </w:rPr>
              <w:t>Vocal Solo with piano accompaniment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637" w:rsidRPr="00887310" w:rsidTr="00B57750">
        <w:trPr>
          <w:trHeight w:val="278"/>
          <w:jc w:val="center"/>
        </w:trPr>
        <w:tc>
          <w:tcPr>
            <w:tcW w:w="1696" w:type="dxa"/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00BD">
              <w:rPr>
                <w:rFonts w:asciiTheme="minorHAnsi" w:hAnsiTheme="minorHAnsi" w:cstheme="minorHAnsi"/>
                <w:sz w:val="20"/>
                <w:szCs w:val="20"/>
              </w:rPr>
              <w:t>Sepedi</w:t>
            </w: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1" w:type="dxa"/>
            <w:tcBorders>
              <w:left w:val="single" w:sz="4" w:space="0" w:color="auto"/>
              <w:bottom w:val="single" w:sz="4" w:space="0" w:color="auto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00BD">
              <w:rPr>
                <w:rFonts w:asciiTheme="minorHAnsi" w:hAnsiTheme="minorHAnsi" w:cstheme="minorHAnsi"/>
                <w:sz w:val="20"/>
                <w:szCs w:val="20"/>
              </w:rPr>
              <w:t>Instrumental solo (acoustical instruments only</w:t>
            </w: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9005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637" w:rsidRPr="00887310" w:rsidTr="00B57750">
        <w:trPr>
          <w:trHeight w:val="267"/>
          <w:jc w:val="center"/>
        </w:trPr>
        <w:tc>
          <w:tcPr>
            <w:tcW w:w="1696" w:type="dxa"/>
            <w:tcBorders>
              <w:bottom w:val="single" w:sz="2" w:space="0" w:color="auto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00BD">
              <w:rPr>
                <w:rFonts w:asciiTheme="minorHAnsi" w:hAnsiTheme="minorHAnsi" w:cstheme="minorHAnsi"/>
                <w:sz w:val="20"/>
                <w:szCs w:val="20"/>
              </w:rPr>
              <w:t>Sesotho</w:t>
            </w:r>
          </w:p>
        </w:tc>
        <w:tc>
          <w:tcPr>
            <w:tcW w:w="437" w:type="dxa"/>
            <w:tcBorders>
              <w:bottom w:val="single" w:sz="2" w:space="0" w:color="auto"/>
              <w:right w:val="single" w:sz="4" w:space="0" w:color="auto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637" w:rsidRPr="00887310" w:rsidTr="00B57750">
        <w:trPr>
          <w:trHeight w:val="278"/>
          <w:jc w:val="center"/>
        </w:trPr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Setswana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3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Instrument: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e.g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piano, recorder,) when applicable: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637" w:rsidRPr="00887310" w:rsidTr="00B57750">
        <w:trPr>
          <w:trHeight w:val="278"/>
          <w:jc w:val="center"/>
        </w:trPr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SiSwati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Grade: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637" w:rsidRPr="00887310" w:rsidTr="00B57750">
        <w:trPr>
          <w:trHeight w:val="278"/>
          <w:jc w:val="center"/>
        </w:trPr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TshiVenda</w:t>
            </w:r>
            <w:proofErr w:type="spellEnd"/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637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637" w:rsidRPr="00887310" w:rsidTr="00B57750">
        <w:trPr>
          <w:trHeight w:val="278"/>
          <w:jc w:val="center"/>
        </w:trPr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XiTsonga</w:t>
            </w:r>
            <w:proofErr w:type="spellEnd"/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F55637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F55637" w:rsidRPr="009D00BD" w:rsidRDefault="00F55637" w:rsidP="00B57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55637" w:rsidRPr="000C160E" w:rsidRDefault="00F55637" w:rsidP="00F55637">
      <w:pPr>
        <w:spacing w:after="200" w:line="276" w:lineRule="auto"/>
        <w:rPr>
          <w:rFonts w:ascii="Tahoma" w:hAnsi="Tahoma" w:cs="Tahoma"/>
          <w:sz w:val="2"/>
          <w:szCs w:val="20"/>
        </w:rPr>
      </w:pPr>
    </w:p>
    <w:p w:rsidR="00F55637" w:rsidRPr="007D6005" w:rsidRDefault="00F55637" w:rsidP="00F55637">
      <w:pPr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Please note: The entry fee is R </w:t>
      </w:r>
      <w:r w:rsidR="00AA7098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0 when submitted on paper entry form AFTER </w:t>
      </w:r>
      <w:r w:rsidR="00AA7098">
        <w:rPr>
          <w:rFonts w:ascii="Tahoma" w:hAnsi="Tahoma" w:cs="Tahoma"/>
          <w:sz w:val="20"/>
          <w:szCs w:val="20"/>
        </w:rPr>
        <w:t>15</w:t>
      </w:r>
      <w:r>
        <w:rPr>
          <w:rFonts w:ascii="Tahoma" w:hAnsi="Tahoma" w:cs="Tahoma"/>
          <w:sz w:val="20"/>
          <w:szCs w:val="20"/>
        </w:rPr>
        <w:t xml:space="preserve"> May (hard copy / fax or e-mail). </w:t>
      </w:r>
      <w:r w:rsidR="00AA7098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Online entries are charged at R </w:t>
      </w:r>
      <w:r w:rsidR="00AA7098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0 per entry.</w:t>
      </w:r>
    </w:p>
    <w:p w:rsidR="00F55637" w:rsidRDefault="00F55637" w:rsidP="00F55637">
      <w:pPr>
        <w:rPr>
          <w:rFonts w:ascii="Arial" w:hAnsi="Arial" w:cs="Arial"/>
          <w:b/>
          <w:bCs/>
          <w:i/>
          <w:iCs/>
          <w:color w:val="000000"/>
          <w:sz w:val="16"/>
        </w:rPr>
      </w:pPr>
    </w:p>
    <w:p w:rsidR="00F55637" w:rsidRDefault="00F55637" w:rsidP="00F55637">
      <w:pPr>
        <w:jc w:val="both"/>
        <w:rPr>
          <w:rFonts w:ascii="Arial" w:hAnsi="Arial" w:cs="Arial"/>
          <w:i/>
          <w:color w:val="000000"/>
          <w:sz w:val="16"/>
        </w:rPr>
      </w:pPr>
      <w:r>
        <w:rPr>
          <w:rFonts w:cs="Arial"/>
          <w:noProof/>
          <w:sz w:val="28"/>
          <w:lang w:val="en-ZA" w:eastAsia="en-ZA"/>
        </w:rPr>
        <w:drawing>
          <wp:anchor distT="0" distB="0" distL="114300" distR="114300" simplePos="0" relativeHeight="251677696" behindDoc="1" locked="0" layoutInCell="1" allowOverlap="1" wp14:anchorId="1808063F" wp14:editId="06E460FA">
            <wp:simplePos x="0" y="0"/>
            <wp:positionH relativeFrom="column">
              <wp:posOffset>6107190</wp:posOffset>
            </wp:positionH>
            <wp:positionV relativeFrom="paragraph">
              <wp:posOffset>341930</wp:posOffset>
            </wp:positionV>
            <wp:extent cx="592455" cy="619760"/>
            <wp:effectExtent l="0" t="0" r="0" b="8890"/>
            <wp:wrapNone/>
            <wp:docPr id="673" name="Picture 673" descr="\\192.168.100.100\Data\NEA\LOGOS\Ne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0.100\Data\NEA\LOGOS\Nea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E38">
        <w:rPr>
          <w:rFonts w:ascii="Arial" w:hAnsi="Arial" w:cs="Arial"/>
          <w:i/>
          <w:color w:val="000000"/>
          <w:sz w:val="16"/>
        </w:rPr>
        <w:t>I am aware</w:t>
      </w:r>
      <w:r>
        <w:rPr>
          <w:rFonts w:ascii="Arial" w:hAnsi="Arial" w:cs="Arial"/>
          <w:i/>
          <w:color w:val="000000"/>
          <w:sz w:val="16"/>
        </w:rPr>
        <w:t xml:space="preserve"> of the fact</w:t>
      </w:r>
      <w:r w:rsidRPr="00B87E38">
        <w:rPr>
          <w:rFonts w:ascii="Arial" w:hAnsi="Arial" w:cs="Arial"/>
          <w:i/>
          <w:color w:val="000000"/>
          <w:sz w:val="16"/>
        </w:rPr>
        <w:t xml:space="preserve"> NO changes of the performance date will be allowed once the schedule has been finalized</w:t>
      </w:r>
      <w:r>
        <w:rPr>
          <w:rFonts w:ascii="Arial" w:hAnsi="Arial" w:cs="Arial"/>
          <w:i/>
          <w:color w:val="000000"/>
          <w:sz w:val="16"/>
        </w:rPr>
        <w:t xml:space="preserve"> and that entry fees are not refundable. I</w:t>
      </w:r>
      <w:r w:rsidRPr="00B87E38">
        <w:rPr>
          <w:rFonts w:ascii="Arial" w:hAnsi="Arial" w:cs="Arial"/>
          <w:i/>
          <w:color w:val="000000"/>
          <w:sz w:val="16"/>
        </w:rPr>
        <w:t xml:space="preserve"> accept the Rules </w:t>
      </w:r>
      <w:r>
        <w:rPr>
          <w:rFonts w:ascii="Arial" w:hAnsi="Arial" w:cs="Arial"/>
          <w:i/>
          <w:color w:val="000000"/>
          <w:sz w:val="16"/>
        </w:rPr>
        <w:t xml:space="preserve">applicable to the Confidence Builder as </w:t>
      </w:r>
      <w:r w:rsidRPr="00B87E38">
        <w:rPr>
          <w:rFonts w:ascii="Arial" w:hAnsi="Arial" w:cs="Arial"/>
          <w:i/>
          <w:color w:val="000000"/>
          <w:sz w:val="16"/>
        </w:rPr>
        <w:t xml:space="preserve">outlined in the Prospectus. I accept that the NEA and its host venues are for this event indemnified against any loss, theft of injury sustained during </w:t>
      </w:r>
      <w:r>
        <w:rPr>
          <w:rFonts w:ascii="Arial" w:hAnsi="Arial" w:cs="Arial"/>
          <w:i/>
          <w:color w:val="000000"/>
          <w:sz w:val="16"/>
        </w:rPr>
        <w:t>this festival.</w:t>
      </w:r>
    </w:p>
    <w:p w:rsidR="00F55637" w:rsidRDefault="00F55637" w:rsidP="00F55637">
      <w:pPr>
        <w:jc w:val="both"/>
        <w:rPr>
          <w:rFonts w:ascii="Arial" w:hAnsi="Arial" w:cs="Arial"/>
          <w:i/>
          <w:color w:val="000000"/>
          <w:sz w:val="16"/>
        </w:rPr>
      </w:pPr>
    </w:p>
    <w:p w:rsidR="00F55637" w:rsidRDefault="00F55637" w:rsidP="00F55637">
      <w:pPr>
        <w:jc w:val="both"/>
        <w:rPr>
          <w:rFonts w:ascii="Arial" w:hAnsi="Arial" w:cs="Arial"/>
          <w:i/>
          <w:color w:val="000000"/>
          <w:sz w:val="16"/>
        </w:rPr>
      </w:pPr>
    </w:p>
    <w:p w:rsidR="00F55637" w:rsidRDefault="00F55637" w:rsidP="00F55637">
      <w:pPr>
        <w:rPr>
          <w:rFonts w:ascii="Arial" w:hAnsi="Arial" w:cs="Arial"/>
          <w:i/>
          <w:color w:val="000000"/>
          <w:sz w:val="16"/>
        </w:rPr>
      </w:pPr>
      <w:r w:rsidRPr="007D6CCE">
        <w:rPr>
          <w:rFonts w:ascii="Arial" w:hAnsi="Arial" w:cs="Arial"/>
          <w:i/>
          <w:color w:val="000000"/>
          <w:sz w:val="16"/>
        </w:rPr>
        <w:t xml:space="preserve">___________________________________ </w:t>
      </w:r>
      <w:r>
        <w:rPr>
          <w:rFonts w:ascii="Arial" w:hAnsi="Arial" w:cs="Arial"/>
          <w:i/>
          <w:color w:val="000000"/>
          <w:sz w:val="16"/>
        </w:rPr>
        <w:tab/>
        <w:t>____________________________</w:t>
      </w:r>
      <w:r>
        <w:rPr>
          <w:rFonts w:ascii="Arial" w:hAnsi="Arial" w:cs="Arial"/>
          <w:i/>
          <w:color w:val="000000"/>
          <w:sz w:val="16"/>
        </w:rPr>
        <w:tab/>
        <w:t>__________</w:t>
      </w:r>
      <w:r w:rsidRPr="007D6CCE">
        <w:rPr>
          <w:rFonts w:ascii="Arial" w:hAnsi="Arial" w:cs="Arial"/>
          <w:i/>
          <w:color w:val="000000"/>
          <w:sz w:val="16"/>
        </w:rPr>
        <w:t xml:space="preserve">   </w:t>
      </w:r>
    </w:p>
    <w:p w:rsidR="00F55637" w:rsidRDefault="00F55637" w:rsidP="00F55637">
      <w:pPr>
        <w:rPr>
          <w:rFonts w:ascii="Arial" w:hAnsi="Arial" w:cs="Arial"/>
          <w:b/>
          <w:color w:val="000000"/>
          <w:sz w:val="12"/>
        </w:rPr>
      </w:pPr>
      <w:r>
        <w:rPr>
          <w:rFonts w:ascii="Arial" w:hAnsi="Arial" w:cs="Arial"/>
          <w:i/>
          <w:color w:val="000000"/>
          <w:sz w:val="16"/>
        </w:rPr>
        <w:t>Name in Print</w:t>
      </w:r>
      <w:r>
        <w:rPr>
          <w:rFonts w:ascii="Arial" w:hAnsi="Arial" w:cs="Arial"/>
          <w:i/>
          <w:color w:val="000000"/>
          <w:sz w:val="16"/>
        </w:rPr>
        <w:tab/>
      </w:r>
      <w:r>
        <w:rPr>
          <w:rFonts w:ascii="Arial" w:hAnsi="Arial" w:cs="Arial"/>
          <w:i/>
          <w:color w:val="000000"/>
          <w:sz w:val="16"/>
        </w:rPr>
        <w:tab/>
      </w:r>
      <w:r>
        <w:rPr>
          <w:rFonts w:ascii="Arial" w:hAnsi="Arial" w:cs="Arial"/>
          <w:i/>
          <w:color w:val="000000"/>
          <w:sz w:val="16"/>
        </w:rPr>
        <w:tab/>
      </w:r>
      <w:r>
        <w:rPr>
          <w:rFonts w:ascii="Arial" w:hAnsi="Arial" w:cs="Arial"/>
          <w:i/>
          <w:color w:val="000000"/>
          <w:sz w:val="16"/>
        </w:rPr>
        <w:tab/>
        <w:t>Signature</w:t>
      </w:r>
      <w:r>
        <w:rPr>
          <w:rFonts w:ascii="Arial" w:hAnsi="Arial" w:cs="Arial"/>
          <w:i/>
          <w:color w:val="000000"/>
          <w:sz w:val="16"/>
        </w:rPr>
        <w:tab/>
      </w:r>
      <w:r>
        <w:rPr>
          <w:rFonts w:ascii="Arial" w:hAnsi="Arial" w:cs="Arial"/>
          <w:i/>
          <w:color w:val="000000"/>
          <w:sz w:val="16"/>
        </w:rPr>
        <w:tab/>
      </w:r>
      <w:r>
        <w:rPr>
          <w:rFonts w:ascii="Arial" w:hAnsi="Arial" w:cs="Arial"/>
          <w:i/>
          <w:color w:val="000000"/>
          <w:sz w:val="16"/>
        </w:rPr>
        <w:tab/>
      </w:r>
      <w:r>
        <w:rPr>
          <w:rFonts w:ascii="Arial" w:hAnsi="Arial" w:cs="Arial"/>
          <w:i/>
          <w:color w:val="000000"/>
          <w:sz w:val="16"/>
        </w:rPr>
        <w:tab/>
        <w:t>Date</w:t>
      </w:r>
    </w:p>
    <w:sectPr w:rsidR="00F55637" w:rsidSect="002660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567" w:bottom="567" w:left="567" w:header="284" w:footer="567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567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A7098">
      <w:r>
        <w:separator/>
      </w:r>
    </w:p>
  </w:endnote>
  <w:endnote w:type="continuationSeparator" w:id="0">
    <w:p w:rsidR="00000000" w:rsidRDefault="00AA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990775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9741B" w:rsidRPr="008240F5" w:rsidRDefault="0026609B" w:rsidP="008240F5">
        <w:pPr>
          <w:pStyle w:val="Footer"/>
          <w:rPr>
            <w:rFonts w:ascii="Tahoma" w:hAnsi="Tahoma" w:cs="Tahoma"/>
            <w:color w:val="7F7F7F" w:themeColor="text1" w:themeTint="80"/>
            <w:spacing w:val="60"/>
          </w:rPr>
        </w:pPr>
        <w:r w:rsidRPr="00F75F89">
          <w:rPr>
            <w:b/>
            <w:color w:val="7F7F7F" w:themeColor="text1" w:themeTint="80"/>
            <w:spacing w:val="60"/>
          </w:rPr>
          <w:fldChar w:fldCharType="begin"/>
        </w:r>
        <w:r w:rsidRPr="00F75F89">
          <w:rPr>
            <w:b/>
            <w:color w:val="7F7F7F" w:themeColor="text1" w:themeTint="80"/>
            <w:spacing w:val="60"/>
          </w:rPr>
          <w:instrText xml:space="preserve"> PAGE   \* MERGEFORMAT </w:instrText>
        </w:r>
        <w:r w:rsidRPr="00F75F89">
          <w:rPr>
            <w:b/>
            <w:color w:val="7F7F7F" w:themeColor="text1" w:themeTint="80"/>
            <w:spacing w:val="60"/>
          </w:rPr>
          <w:fldChar w:fldCharType="separate"/>
        </w:r>
        <w:r>
          <w:rPr>
            <w:b/>
            <w:noProof/>
            <w:color w:val="7F7F7F" w:themeColor="text1" w:themeTint="80"/>
            <w:spacing w:val="60"/>
          </w:rPr>
          <w:t>228</w:t>
        </w:r>
        <w:r w:rsidRPr="00F75F89">
          <w:rPr>
            <w:b/>
            <w:color w:val="7F7F7F" w:themeColor="text1" w:themeTint="80"/>
            <w:spacing w:val="60"/>
          </w:rPr>
          <w:fldChar w:fldCharType="end"/>
        </w:r>
        <w:r>
          <w:rPr>
            <w:b/>
            <w:color w:val="7F7F7F" w:themeColor="text1" w:themeTint="80"/>
            <w:spacing w:val="60"/>
          </w:rPr>
          <w:t>►</w:t>
        </w:r>
        <w:r w:rsidRPr="00FA20A3">
          <w:rPr>
            <w:rFonts w:ascii="Tahoma" w:hAnsi="Tahoma" w:cs="Tahoma"/>
            <w:color w:val="7F7F7F" w:themeColor="text1" w:themeTint="80"/>
            <w:spacing w:val="60"/>
          </w:rPr>
          <w:t xml:space="preserve"> </w:t>
        </w:r>
        <w:r>
          <w:rPr>
            <w:rFonts w:ascii="Tahoma" w:hAnsi="Tahoma" w:cs="Tahoma"/>
            <w:color w:val="7F7F7F" w:themeColor="text1" w:themeTint="80"/>
            <w:spacing w:val="60"/>
            <w:sz w:val="20"/>
            <w:szCs w:val="20"/>
          </w:rPr>
          <w:t>Entry Forms 2012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41B" w:rsidRPr="00A732DD" w:rsidRDefault="0026609B" w:rsidP="00A732DD">
    <w:pPr>
      <w:pStyle w:val="Footer"/>
      <w:rPr>
        <w:lang w:val="af-ZA"/>
      </w:rPr>
    </w:pPr>
    <w:r w:rsidRPr="00ED4A3F">
      <w:rPr>
        <w:color w:val="000000" w:themeColor="text1"/>
        <w:spacing w:val="60"/>
      </w:rPr>
      <w:t xml:space="preserve">◄ </w:t>
    </w:r>
    <w:r w:rsidR="00AA7098">
      <w:rPr>
        <w:rFonts w:ascii="Tahoma" w:hAnsi="Tahoma" w:cs="Tahoma"/>
        <w:color w:val="000000" w:themeColor="text1"/>
        <w:spacing w:val="60"/>
        <w:sz w:val="20"/>
        <w:szCs w:val="20"/>
      </w:rPr>
      <w:t xml:space="preserve">Entry Form Confidence </w:t>
    </w:r>
    <w:r w:rsidR="00AA7098">
      <w:rPr>
        <w:rFonts w:ascii="Tahoma" w:hAnsi="Tahoma" w:cs="Tahoma"/>
        <w:color w:val="000000" w:themeColor="text1"/>
        <w:spacing w:val="60"/>
        <w:sz w:val="20"/>
        <w:szCs w:val="20"/>
      </w:rPr>
      <w:t>Builder</w:t>
    </w:r>
    <w:bookmarkStart w:id="11" w:name="_GoBack"/>
    <w:bookmarkEnd w:id="11"/>
    <w:r w:rsidR="00AA7098">
      <w:rPr>
        <w:rFonts w:ascii="Tahoma" w:hAnsi="Tahoma" w:cs="Tahoma"/>
        <w:color w:val="000000" w:themeColor="text1"/>
        <w:spacing w:val="60"/>
        <w:sz w:val="20"/>
        <w:szCs w:val="20"/>
      </w:rPr>
      <w:t xml:space="preserve">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098" w:rsidRDefault="00AA70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A7098">
      <w:r>
        <w:separator/>
      </w:r>
    </w:p>
  </w:footnote>
  <w:footnote w:type="continuationSeparator" w:id="0">
    <w:p w:rsidR="00000000" w:rsidRDefault="00AA7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098" w:rsidRDefault="00AA70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098" w:rsidRDefault="00AA70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098" w:rsidRDefault="00AA70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47"/>
    <w:multiLevelType w:val="multi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 w15:restartNumberingAfterBreak="0">
    <w:nsid w:val="0000004A"/>
    <w:multiLevelType w:val="multilevel"/>
    <w:tmpl w:val="0000004A"/>
    <w:name w:val="WW8Num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 w15:restartNumberingAfterBreak="0">
    <w:nsid w:val="0000004D"/>
    <w:multiLevelType w:val="multilevel"/>
    <w:tmpl w:val="0000004D"/>
    <w:name w:val="WW8Num7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color w:val="6666FF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color w:val="6666FF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color w:val="6666FF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color w:val="6666FF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color w:val="6666FF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color w:val="6666FF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color w:val="6666FF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color w:val="6666FF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color w:val="6666FF"/>
        <w:sz w:val="20"/>
        <w:szCs w:val="20"/>
      </w:rPr>
    </w:lvl>
  </w:abstractNum>
  <w:abstractNum w:abstractNumId="7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8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shd w:val="clear" w:color="auto" w:fill="auto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shd w:val="clear" w:color="auto" w:fill="auto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shd w:val="clear" w:color="auto" w:fill="auto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shd w:val="clear" w:color="auto" w:fill="auto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shd w:val="clear" w:color="auto" w:fill="auto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shd w:val="clear" w:color="auto" w:fill="auto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shd w:val="clear" w:color="auto" w:fill="auto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shd w:val="clear" w:color="auto" w:fill="auto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shd w:val="clear" w:color="auto" w:fill="auto"/>
      </w:rPr>
    </w:lvl>
  </w:abstractNum>
  <w:abstractNum w:abstractNumId="9" w15:restartNumberingAfterBreak="0">
    <w:nsid w:val="00000051"/>
    <w:multiLevelType w:val="multilevel"/>
    <w:tmpl w:val="00000051"/>
    <w:name w:val="WW8Num8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 w15:restartNumberingAfterBreak="0">
    <w:nsid w:val="00000052"/>
    <w:multiLevelType w:val="multilevel"/>
    <w:tmpl w:val="00000052"/>
    <w:name w:val="WW8Num8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11" w15:restartNumberingAfterBreak="0">
    <w:nsid w:val="00000059"/>
    <w:multiLevelType w:val="multilevel"/>
    <w:tmpl w:val="00000059"/>
    <w:name w:val="WW8Num8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lang w:val="en-US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lang w:val="en-US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lang w:val="en-US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lang w:val="en-US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lang w:val="en-US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lang w:val="en-US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lang w:val="en-US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lang w:val="en-US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lang w:val="en-US"/>
      </w:rPr>
    </w:lvl>
  </w:abstractNum>
  <w:abstractNum w:abstractNumId="12" w15:restartNumberingAfterBreak="0">
    <w:nsid w:val="0000005A"/>
    <w:multiLevelType w:val="multilevel"/>
    <w:tmpl w:val="0000005A"/>
    <w:name w:val="WW8Num9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13" w15:restartNumberingAfterBreak="0">
    <w:nsid w:val="0000005B"/>
    <w:multiLevelType w:val="multi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14" w15:restartNumberingAfterBreak="0">
    <w:nsid w:val="0000005C"/>
    <w:multiLevelType w:val="multilevel"/>
    <w:tmpl w:val="0000005C"/>
    <w:name w:val="WW8Num9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15" w15:restartNumberingAfterBreak="0">
    <w:nsid w:val="0000005D"/>
    <w:multiLevelType w:val="multilevel"/>
    <w:tmpl w:val="0000005D"/>
    <w:name w:val="WW8Num9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16" w15:restartNumberingAfterBreak="0">
    <w:nsid w:val="0000005E"/>
    <w:multiLevelType w:val="multilevel"/>
    <w:tmpl w:val="0000005E"/>
    <w:name w:val="WW8Num9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17" w15:restartNumberingAfterBreak="0">
    <w:nsid w:val="0000005F"/>
    <w:multiLevelType w:val="multilevel"/>
    <w:tmpl w:val="0000005F"/>
    <w:name w:val="WW8Num9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18" w15:restartNumberingAfterBreak="0">
    <w:nsid w:val="00000060"/>
    <w:multiLevelType w:val="multilevel"/>
    <w:tmpl w:val="00000060"/>
    <w:name w:val="WW8Num9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19" w15:restartNumberingAfterBreak="0">
    <w:nsid w:val="079636B3"/>
    <w:multiLevelType w:val="hybridMultilevel"/>
    <w:tmpl w:val="FA7618E0"/>
    <w:lvl w:ilvl="0" w:tplc="FC94791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8713CB"/>
    <w:multiLevelType w:val="hybridMultilevel"/>
    <w:tmpl w:val="F0B024CA"/>
    <w:lvl w:ilvl="0" w:tplc="B292009C">
      <w:start w:val="1"/>
      <w:numFmt w:val="bullet"/>
      <w:pStyle w:val="VDB7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C470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3265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BA03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D62A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1010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6CF1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7092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FA9F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AE1A9A"/>
    <w:multiLevelType w:val="multilevel"/>
    <w:tmpl w:val="0409001D"/>
    <w:styleLink w:val="Prospektu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9E65DAD"/>
    <w:multiLevelType w:val="multilevel"/>
    <w:tmpl w:val="0409001D"/>
    <w:styleLink w:val="Prospektus0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/>
        <w:b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C4F7090"/>
    <w:multiLevelType w:val="hybridMultilevel"/>
    <w:tmpl w:val="79AC3D72"/>
    <w:lvl w:ilvl="0" w:tplc="44D06CAC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B329D9"/>
    <w:multiLevelType w:val="hybridMultilevel"/>
    <w:tmpl w:val="B470BDB8"/>
    <w:lvl w:ilvl="0" w:tplc="319C77B4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756C6"/>
    <w:multiLevelType w:val="hybridMultilevel"/>
    <w:tmpl w:val="5388E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A045C2"/>
    <w:multiLevelType w:val="hybridMultilevel"/>
    <w:tmpl w:val="845E90CE"/>
    <w:lvl w:ilvl="0" w:tplc="5E56865E">
      <w:start w:val="1"/>
      <w:numFmt w:val="bullet"/>
      <w:pStyle w:val="6VDB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01DE8"/>
    <w:multiLevelType w:val="hybridMultilevel"/>
    <w:tmpl w:val="EFD68B56"/>
    <w:lvl w:ilvl="0" w:tplc="261202F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0"/>
  </w:num>
  <w:num w:numId="4">
    <w:abstractNumId w:val="26"/>
  </w:num>
  <w:num w:numId="5">
    <w:abstractNumId w:val="25"/>
  </w:num>
  <w:num w:numId="6">
    <w:abstractNumId w:val="23"/>
  </w:num>
  <w:num w:numId="7">
    <w:abstractNumId w:val="27"/>
  </w:num>
  <w:num w:numId="8">
    <w:abstractNumId w:val="24"/>
  </w:num>
  <w:num w:numId="9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37"/>
    <w:rsid w:val="0026609B"/>
    <w:rsid w:val="00AA7098"/>
    <w:rsid w:val="00BB28BE"/>
    <w:rsid w:val="00F5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B53DC-7915-4142-A119-B4377AEF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55637"/>
    <w:pPr>
      <w:keepNext/>
      <w:jc w:val="center"/>
      <w:outlineLvl w:val="0"/>
    </w:pPr>
    <w:rPr>
      <w:rFonts w:ascii="Tahoma" w:hAnsi="Tahoma" w:cs="Tahoma"/>
      <w:b/>
      <w:i/>
      <w:spacing w:val="-3"/>
      <w:sz w:val="22"/>
    </w:rPr>
  </w:style>
  <w:style w:type="paragraph" w:styleId="Heading2">
    <w:name w:val="heading 2"/>
    <w:basedOn w:val="Normal"/>
    <w:next w:val="Normal"/>
    <w:link w:val="Heading2Char"/>
    <w:qFormat/>
    <w:rsid w:val="00F55637"/>
    <w:pPr>
      <w:keepNext/>
      <w:tabs>
        <w:tab w:val="left" w:pos="-306"/>
        <w:tab w:val="left" w:pos="0"/>
        <w:tab w:val="left" w:pos="720"/>
        <w:tab w:val="left" w:pos="1152"/>
        <w:tab w:val="left" w:pos="1440"/>
        <w:tab w:val="left" w:pos="2160"/>
        <w:tab w:val="left" w:pos="2592"/>
        <w:tab w:val="left" w:pos="2880"/>
      </w:tabs>
      <w:suppressAutoHyphens/>
      <w:ind w:left="1026" w:hanging="1026"/>
      <w:jc w:val="both"/>
      <w:outlineLvl w:val="1"/>
    </w:pPr>
    <w:rPr>
      <w:rFonts w:ascii="Arial" w:hAnsi="Arial"/>
      <w:b/>
      <w:spacing w:val="-2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55637"/>
    <w:pPr>
      <w:keepNext/>
      <w:jc w:val="center"/>
      <w:outlineLvl w:val="2"/>
    </w:pPr>
    <w:rPr>
      <w:rFonts w:ascii="Arial" w:hAnsi="Arial" w:cs="Arial"/>
      <w:b/>
      <w:spacing w:val="-3"/>
    </w:rPr>
  </w:style>
  <w:style w:type="paragraph" w:styleId="Heading4">
    <w:name w:val="heading 4"/>
    <w:basedOn w:val="Normal"/>
    <w:next w:val="Normal"/>
    <w:link w:val="Heading4Char"/>
    <w:qFormat/>
    <w:rsid w:val="00F55637"/>
    <w:pPr>
      <w:keepNext/>
      <w:jc w:val="center"/>
      <w:outlineLvl w:val="3"/>
    </w:pPr>
    <w:rPr>
      <w:rFonts w:ascii="Arial" w:hAnsi="Arial" w:cs="Arial"/>
      <w:b/>
      <w:spacing w:val="-3"/>
      <w:sz w:val="28"/>
    </w:rPr>
  </w:style>
  <w:style w:type="paragraph" w:styleId="Heading5">
    <w:name w:val="heading 5"/>
    <w:basedOn w:val="Normal"/>
    <w:next w:val="Normal"/>
    <w:link w:val="Heading5Char"/>
    <w:qFormat/>
    <w:rsid w:val="00F55637"/>
    <w:pPr>
      <w:keepNext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F55637"/>
    <w:pPr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F55637"/>
    <w:pPr>
      <w:keepNext/>
      <w:outlineLvl w:val="6"/>
    </w:pPr>
    <w:rPr>
      <w:rFonts w:ascii="Arial" w:hAnsi="Arial" w:cs="Arial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F55637"/>
    <w:pPr>
      <w:keepNext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F55637"/>
    <w:pPr>
      <w:keepNext/>
      <w:tabs>
        <w:tab w:val="left" w:pos="-720"/>
      </w:tabs>
      <w:suppressAutoHyphens/>
      <w:jc w:val="both"/>
      <w:outlineLvl w:val="8"/>
    </w:pPr>
    <w:rPr>
      <w:rFonts w:ascii="Arial" w:hAnsi="Arial"/>
      <w:b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5637"/>
    <w:rPr>
      <w:rFonts w:ascii="Tahoma" w:eastAsia="Times New Roman" w:hAnsi="Tahoma" w:cs="Tahoma"/>
      <w:b/>
      <w:i/>
      <w:spacing w:val="-3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F55637"/>
    <w:rPr>
      <w:rFonts w:ascii="Arial" w:eastAsia="Times New Roman" w:hAnsi="Arial" w:cs="Times New Roman"/>
      <w:b/>
      <w:spacing w:val="-2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F55637"/>
    <w:rPr>
      <w:rFonts w:ascii="Arial" w:eastAsia="Times New Roman" w:hAnsi="Arial" w:cs="Arial"/>
      <w:b/>
      <w:spacing w:val="-3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F55637"/>
    <w:rPr>
      <w:rFonts w:ascii="Arial" w:eastAsia="Times New Roman" w:hAnsi="Arial" w:cs="Arial"/>
      <w:b/>
      <w:spacing w:val="-3"/>
      <w:sz w:val="28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F55637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F55637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F55637"/>
    <w:rPr>
      <w:rFonts w:ascii="Arial" w:eastAsia="Times New Roman" w:hAnsi="Arial" w:cs="Arial"/>
      <w:i/>
      <w:iCs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F55637"/>
    <w:rPr>
      <w:rFonts w:ascii="Arial" w:eastAsia="Times New Roman" w:hAnsi="Arial" w:cs="Arial"/>
      <w:i/>
      <w:iCs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F55637"/>
    <w:rPr>
      <w:rFonts w:ascii="Arial" w:eastAsia="Times New Roman" w:hAnsi="Arial" w:cs="Times New Roman"/>
      <w:b/>
      <w:spacing w:val="-3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F55637"/>
    <w:pPr>
      <w:tabs>
        <w:tab w:val="left" w:pos="-306"/>
        <w:tab w:val="left" w:pos="191"/>
        <w:tab w:val="left" w:pos="414"/>
        <w:tab w:val="left" w:pos="1134"/>
        <w:tab w:val="left" w:pos="1854"/>
        <w:tab w:val="left" w:pos="2574"/>
        <w:tab w:val="left" w:pos="3294"/>
        <w:tab w:val="left" w:pos="4014"/>
        <w:tab w:val="left" w:pos="4734"/>
        <w:tab w:val="left" w:pos="5454"/>
        <w:tab w:val="left" w:pos="6174"/>
      </w:tabs>
      <w:suppressAutoHyphens/>
      <w:spacing w:line="215" w:lineRule="auto"/>
      <w:ind w:left="191" w:hanging="191"/>
      <w:jc w:val="both"/>
    </w:pPr>
    <w:rPr>
      <w:rFonts w:ascii="Arial" w:hAnsi="Arial"/>
      <w:spacing w:val="-2"/>
      <w:sz w:val="19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55637"/>
    <w:rPr>
      <w:rFonts w:ascii="Arial" w:eastAsia="Times New Roman" w:hAnsi="Arial" w:cs="Times New Roman"/>
      <w:spacing w:val="-2"/>
      <w:sz w:val="19"/>
      <w:szCs w:val="20"/>
      <w:lang w:val="en-GB"/>
    </w:rPr>
  </w:style>
  <w:style w:type="paragraph" w:customStyle="1" w:styleId="BodyText4">
    <w:name w:val="Body Text 4"/>
    <w:basedOn w:val="BodyTextIndent"/>
    <w:rsid w:val="00F55637"/>
    <w:pPr>
      <w:tabs>
        <w:tab w:val="clear" w:pos="-306"/>
        <w:tab w:val="clear" w:pos="191"/>
        <w:tab w:val="clear" w:pos="414"/>
        <w:tab w:val="clear" w:pos="1134"/>
        <w:tab w:val="clear" w:pos="1854"/>
        <w:tab w:val="clear" w:pos="2574"/>
        <w:tab w:val="clear" w:pos="3294"/>
        <w:tab w:val="clear" w:pos="4014"/>
        <w:tab w:val="clear" w:pos="4734"/>
        <w:tab w:val="clear" w:pos="5454"/>
        <w:tab w:val="clear" w:pos="6174"/>
      </w:tabs>
      <w:suppressAutoHyphens w:val="0"/>
      <w:overflowPunct w:val="0"/>
      <w:autoSpaceDE w:val="0"/>
      <w:autoSpaceDN w:val="0"/>
      <w:adjustRightInd w:val="0"/>
      <w:spacing w:after="120" w:line="240" w:lineRule="auto"/>
      <w:ind w:left="283" w:firstLine="0"/>
      <w:jc w:val="left"/>
      <w:textAlignment w:val="baseline"/>
    </w:pPr>
    <w:rPr>
      <w:rFonts w:ascii="Times New Roman" w:hAnsi="Times New Roman"/>
      <w:spacing w:val="0"/>
      <w:sz w:val="20"/>
    </w:rPr>
  </w:style>
  <w:style w:type="paragraph" w:styleId="Footer">
    <w:name w:val="footer"/>
    <w:basedOn w:val="Normal"/>
    <w:link w:val="FooterChar"/>
    <w:rsid w:val="00F55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5563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F55637"/>
    <w:pPr>
      <w:tabs>
        <w:tab w:val="left" w:pos="-306"/>
        <w:tab w:val="left" w:pos="0"/>
        <w:tab w:val="left" w:pos="720"/>
        <w:tab w:val="left" w:pos="1152"/>
        <w:tab w:val="left" w:pos="1440"/>
        <w:tab w:val="left" w:pos="2160"/>
        <w:tab w:val="left" w:pos="2592"/>
        <w:tab w:val="left" w:pos="2880"/>
      </w:tabs>
      <w:suppressAutoHyphens/>
      <w:jc w:val="both"/>
    </w:pPr>
    <w:rPr>
      <w:rFonts w:ascii="Arial" w:hAnsi="Arial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55637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F55637"/>
    <w:pPr>
      <w:tabs>
        <w:tab w:val="left" w:pos="-306"/>
        <w:tab w:val="left" w:pos="0"/>
        <w:tab w:val="left" w:pos="720"/>
        <w:tab w:val="left" w:pos="1152"/>
        <w:tab w:val="left" w:pos="1440"/>
        <w:tab w:val="left" w:pos="2160"/>
        <w:tab w:val="left" w:pos="2592"/>
        <w:tab w:val="left" w:pos="288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55637"/>
    <w:rPr>
      <w:rFonts w:ascii="Arial" w:eastAsia="Times New Roman" w:hAnsi="Arial" w:cs="Times New Roman"/>
      <w:spacing w:val="-2"/>
      <w:sz w:val="20"/>
      <w:szCs w:val="20"/>
      <w:lang w:val="en-GB"/>
    </w:rPr>
  </w:style>
  <w:style w:type="character" w:styleId="FootnoteReference">
    <w:name w:val="footnote reference"/>
    <w:semiHidden/>
    <w:rsid w:val="00F55637"/>
    <w:rPr>
      <w:vertAlign w:val="superscript"/>
    </w:rPr>
  </w:style>
  <w:style w:type="character" w:styleId="Hyperlink">
    <w:name w:val="Hyperlink"/>
    <w:uiPriority w:val="99"/>
    <w:rsid w:val="00F55637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F556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5563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F55637"/>
    <w:pPr>
      <w:tabs>
        <w:tab w:val="left" w:pos="-306"/>
        <w:tab w:val="left" w:pos="463"/>
        <w:tab w:val="left" w:pos="1300"/>
        <w:tab w:val="left" w:pos="1854"/>
        <w:tab w:val="left" w:pos="2574"/>
        <w:tab w:val="left" w:pos="3294"/>
        <w:tab w:val="left" w:pos="4014"/>
        <w:tab w:val="left" w:pos="4734"/>
        <w:tab w:val="left" w:pos="5454"/>
        <w:tab w:val="left" w:pos="6174"/>
      </w:tabs>
      <w:suppressAutoHyphens/>
      <w:spacing w:line="215" w:lineRule="auto"/>
      <w:ind w:left="360"/>
      <w:jc w:val="both"/>
    </w:pPr>
    <w:rPr>
      <w:rFonts w:ascii="Arial" w:hAnsi="Arial"/>
      <w:spacing w:val="-2"/>
      <w:sz w:val="19"/>
    </w:rPr>
  </w:style>
  <w:style w:type="character" w:customStyle="1" w:styleId="BodyTextIndent2Char">
    <w:name w:val="Body Text Indent 2 Char"/>
    <w:basedOn w:val="DefaultParagraphFont"/>
    <w:link w:val="BodyTextIndent2"/>
    <w:rsid w:val="00F55637"/>
    <w:rPr>
      <w:rFonts w:ascii="Arial" w:eastAsia="Times New Roman" w:hAnsi="Arial" w:cs="Times New Roman"/>
      <w:spacing w:val="-2"/>
      <w:sz w:val="19"/>
      <w:szCs w:val="24"/>
      <w:lang w:val="en-GB"/>
    </w:rPr>
  </w:style>
  <w:style w:type="paragraph" w:styleId="Title">
    <w:name w:val="Title"/>
    <w:basedOn w:val="Normal"/>
    <w:link w:val="TitleChar"/>
    <w:qFormat/>
    <w:rsid w:val="00F55637"/>
    <w:pPr>
      <w:jc w:val="center"/>
    </w:pPr>
    <w:rPr>
      <w:rFonts w:ascii="Arial" w:hAnsi="Arial"/>
      <w:b/>
      <w:sz w:val="36"/>
    </w:rPr>
  </w:style>
  <w:style w:type="character" w:customStyle="1" w:styleId="TitleChar">
    <w:name w:val="Title Char"/>
    <w:basedOn w:val="DefaultParagraphFont"/>
    <w:link w:val="Title"/>
    <w:rsid w:val="00F55637"/>
    <w:rPr>
      <w:rFonts w:ascii="Arial" w:eastAsia="Times New Roman" w:hAnsi="Arial" w:cs="Times New Roman"/>
      <w:b/>
      <w:sz w:val="36"/>
      <w:szCs w:val="24"/>
      <w:lang w:val="en-GB"/>
    </w:rPr>
  </w:style>
  <w:style w:type="paragraph" w:styleId="BodyText3">
    <w:name w:val="Body Text 3"/>
    <w:basedOn w:val="Normal"/>
    <w:link w:val="BodyText3Char"/>
    <w:rsid w:val="00F55637"/>
    <w:pPr>
      <w:tabs>
        <w:tab w:val="left" w:pos="-306"/>
        <w:tab w:val="left" w:pos="0"/>
        <w:tab w:val="left" w:pos="720"/>
        <w:tab w:val="left" w:pos="1152"/>
        <w:tab w:val="left" w:pos="1440"/>
        <w:tab w:val="left" w:pos="2160"/>
        <w:tab w:val="left" w:pos="2592"/>
        <w:tab w:val="left" w:pos="2880"/>
      </w:tabs>
      <w:suppressAutoHyphens/>
      <w:jc w:val="both"/>
    </w:pPr>
    <w:rPr>
      <w:rFonts w:ascii="Arial" w:hAnsi="Arial"/>
      <w:b/>
      <w:i/>
      <w:spacing w:val="-3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F55637"/>
    <w:rPr>
      <w:rFonts w:ascii="Arial" w:eastAsia="Times New Roman" w:hAnsi="Arial" w:cs="Times New Roman"/>
      <w:b/>
      <w:i/>
      <w:spacing w:val="-3"/>
      <w:sz w:val="20"/>
      <w:szCs w:val="20"/>
      <w:lang w:val="en-GB"/>
    </w:rPr>
  </w:style>
  <w:style w:type="paragraph" w:styleId="BlockText">
    <w:name w:val="Block Text"/>
    <w:basedOn w:val="Normal"/>
    <w:rsid w:val="00F55637"/>
    <w:pPr>
      <w:tabs>
        <w:tab w:val="left" w:pos="-306"/>
        <w:tab w:val="left" w:pos="277"/>
        <w:tab w:val="left" w:pos="902"/>
        <w:tab w:val="left" w:pos="2658"/>
        <w:tab w:val="left" w:pos="3000"/>
        <w:tab w:val="left" w:pos="3294"/>
        <w:tab w:val="left" w:pos="4014"/>
        <w:tab w:val="left" w:pos="4734"/>
        <w:tab w:val="left" w:pos="5454"/>
        <w:tab w:val="left" w:pos="6174"/>
      </w:tabs>
      <w:ind w:left="57" w:right="57"/>
      <w:jc w:val="both"/>
    </w:pPr>
    <w:rPr>
      <w:rFonts w:ascii="Arial" w:hAnsi="Arial" w:cs="Arial"/>
      <w:bCs/>
      <w:spacing w:val="-3"/>
      <w:sz w:val="20"/>
    </w:rPr>
  </w:style>
  <w:style w:type="paragraph" w:styleId="NormalWeb">
    <w:name w:val="Normal (Web)"/>
    <w:basedOn w:val="Normal"/>
    <w:rsid w:val="00F55637"/>
    <w:pPr>
      <w:spacing w:before="100" w:beforeAutospacing="1" w:after="100" w:afterAutospacing="1"/>
    </w:pPr>
    <w:rPr>
      <w:color w:val="F31ABF"/>
      <w:lang w:eastAsia="en-GB"/>
    </w:rPr>
  </w:style>
  <w:style w:type="character" w:styleId="PageNumber">
    <w:name w:val="page number"/>
    <w:basedOn w:val="DefaultParagraphFont"/>
    <w:rsid w:val="00F55637"/>
  </w:style>
  <w:style w:type="paragraph" w:styleId="Subtitle">
    <w:name w:val="Subtitle"/>
    <w:basedOn w:val="Normal"/>
    <w:link w:val="SubtitleChar"/>
    <w:qFormat/>
    <w:rsid w:val="00F55637"/>
    <w:rPr>
      <w:rFonts w:cs="Arial"/>
      <w:b/>
      <w:bCs/>
      <w:sz w:val="40"/>
    </w:rPr>
  </w:style>
  <w:style w:type="character" w:customStyle="1" w:styleId="SubtitleChar">
    <w:name w:val="Subtitle Char"/>
    <w:basedOn w:val="DefaultParagraphFont"/>
    <w:link w:val="Subtitle"/>
    <w:rsid w:val="00F55637"/>
    <w:rPr>
      <w:rFonts w:ascii="Times New Roman" w:eastAsia="Times New Roman" w:hAnsi="Times New Roman" w:cs="Arial"/>
      <w:b/>
      <w:bCs/>
      <w:sz w:val="40"/>
      <w:szCs w:val="24"/>
      <w:lang w:val="en-GB"/>
    </w:rPr>
  </w:style>
  <w:style w:type="character" w:styleId="FollowedHyperlink">
    <w:name w:val="FollowedHyperlink"/>
    <w:uiPriority w:val="99"/>
    <w:rsid w:val="00F55637"/>
    <w:rPr>
      <w:color w:val="800080"/>
      <w:u w:val="single"/>
    </w:rPr>
  </w:style>
  <w:style w:type="paragraph" w:styleId="Header">
    <w:name w:val="header"/>
    <w:basedOn w:val="Normal"/>
    <w:link w:val="HeaderChar"/>
    <w:rsid w:val="00F556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5563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F55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5637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55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rospektus">
    <w:name w:val="Prospektus"/>
    <w:basedOn w:val="NoList"/>
    <w:rsid w:val="00F55637"/>
    <w:pPr>
      <w:numPr>
        <w:numId w:val="1"/>
      </w:numPr>
    </w:pPr>
  </w:style>
  <w:style w:type="paragraph" w:customStyle="1" w:styleId="PROSPEKTUS1">
    <w:name w:val="PROSPEKTUS 1"/>
    <w:basedOn w:val="Normal"/>
    <w:link w:val="PROSPEKTUS1Char"/>
    <w:rsid w:val="00F55637"/>
    <w:pPr>
      <w:jc w:val="center"/>
    </w:pPr>
    <w:rPr>
      <w:rFonts w:ascii="Tahoma" w:hAnsi="Tahoma"/>
      <w:b/>
      <w:bCs/>
      <w:color w:val="FFFFFF"/>
      <w:sz w:val="40"/>
    </w:rPr>
  </w:style>
  <w:style w:type="character" w:customStyle="1" w:styleId="PROSPEKTUS1Char">
    <w:name w:val="PROSPEKTUS 1 Char"/>
    <w:link w:val="PROSPEKTUS1"/>
    <w:rsid w:val="00F55637"/>
    <w:rPr>
      <w:rFonts w:ascii="Tahoma" w:eastAsia="Times New Roman" w:hAnsi="Tahoma" w:cs="Times New Roman"/>
      <w:b/>
      <w:bCs/>
      <w:color w:val="FFFFFF"/>
      <w:sz w:val="40"/>
      <w:szCs w:val="24"/>
      <w:lang w:val="en-GB"/>
    </w:rPr>
  </w:style>
  <w:style w:type="paragraph" w:styleId="TOC1">
    <w:name w:val="toc 1"/>
    <w:basedOn w:val="1VDBHEADING"/>
    <w:next w:val="Normal"/>
    <w:autoRedefine/>
    <w:uiPriority w:val="39"/>
    <w:qFormat/>
    <w:rsid w:val="00F55637"/>
    <w:pPr>
      <w:keepNext w:val="0"/>
      <w:spacing w:before="120"/>
      <w:jc w:val="left"/>
      <w:outlineLvl w:val="9"/>
    </w:pPr>
    <w:rPr>
      <w:rFonts w:cstheme="minorHAnsi"/>
      <w:bCs/>
      <w:caps/>
      <w:spacing w:val="0"/>
      <w:sz w:val="28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F55637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link w:val="TOC3Char"/>
    <w:autoRedefine/>
    <w:uiPriority w:val="39"/>
    <w:qFormat/>
    <w:rsid w:val="00F55637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F55637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55637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55637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55637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55637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55637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Index1">
    <w:name w:val="index 1"/>
    <w:basedOn w:val="Normal"/>
    <w:next w:val="Normal"/>
    <w:autoRedefine/>
    <w:semiHidden/>
    <w:rsid w:val="00F55637"/>
    <w:pPr>
      <w:ind w:left="240" w:hanging="240"/>
    </w:pPr>
    <w:rPr>
      <w:rFonts w:asciiTheme="minorHAnsi" w:hAnsiTheme="minorHAnsi" w:cstheme="minorHAnsi"/>
      <w:sz w:val="18"/>
      <w:szCs w:val="18"/>
    </w:rPr>
  </w:style>
  <w:style w:type="paragraph" w:styleId="Index2">
    <w:name w:val="index 2"/>
    <w:basedOn w:val="Normal"/>
    <w:next w:val="Normal"/>
    <w:autoRedefine/>
    <w:semiHidden/>
    <w:rsid w:val="00F55637"/>
    <w:pPr>
      <w:ind w:left="480" w:hanging="24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F55637"/>
    <w:pPr>
      <w:ind w:left="720" w:hanging="24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F55637"/>
    <w:pPr>
      <w:ind w:left="960" w:hanging="24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F55637"/>
    <w:pPr>
      <w:ind w:left="1200" w:hanging="24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F55637"/>
    <w:pPr>
      <w:ind w:left="1440" w:hanging="24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F55637"/>
    <w:pPr>
      <w:ind w:left="1680" w:hanging="24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F55637"/>
    <w:pPr>
      <w:ind w:left="1920" w:hanging="24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F55637"/>
    <w:pPr>
      <w:ind w:left="2160" w:hanging="240"/>
    </w:pPr>
    <w:rPr>
      <w:rFonts w:asciiTheme="minorHAnsi" w:hAnsiTheme="minorHAnsi" w:cstheme="minorHAnsi"/>
      <w:sz w:val="18"/>
      <w:szCs w:val="18"/>
    </w:rPr>
  </w:style>
  <w:style w:type="paragraph" w:styleId="IndexHeading">
    <w:name w:val="index heading"/>
    <w:basedOn w:val="Normal"/>
    <w:next w:val="Index1"/>
    <w:semiHidden/>
    <w:rsid w:val="00F55637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numbering" w:customStyle="1" w:styleId="Prospektus07">
    <w:name w:val="Prospektus07"/>
    <w:basedOn w:val="NoList"/>
    <w:rsid w:val="00F55637"/>
    <w:pPr>
      <w:numPr>
        <w:numId w:val="2"/>
      </w:numPr>
    </w:pPr>
  </w:style>
  <w:style w:type="paragraph" w:customStyle="1" w:styleId="Tabelhighlight">
    <w:name w:val="Tabel highlight"/>
    <w:basedOn w:val="Heading2"/>
    <w:autoRedefine/>
    <w:rsid w:val="00F55637"/>
    <w:pPr>
      <w:framePr w:hSpace="181" w:vSpace="595" w:wrap="around" w:vAnchor="text" w:hAnchor="margin" w:y="1"/>
      <w:suppressOverlap/>
    </w:pPr>
    <w:rPr>
      <w:rFonts w:ascii="Tahoma" w:hAnsi="Tahoma"/>
      <w:bCs/>
      <w:sz w:val="28"/>
    </w:rPr>
  </w:style>
  <w:style w:type="paragraph" w:customStyle="1" w:styleId="Tabelhighlight2">
    <w:name w:val="Tabel highlight2"/>
    <w:basedOn w:val="BodyText"/>
    <w:autoRedefine/>
    <w:rsid w:val="00F55637"/>
  </w:style>
  <w:style w:type="paragraph" w:customStyle="1" w:styleId="tabelhighlight3">
    <w:name w:val="tabel highlight3"/>
    <w:basedOn w:val="BodyText2"/>
    <w:next w:val="BodyText"/>
    <w:autoRedefine/>
    <w:rsid w:val="00F55637"/>
    <w:pPr>
      <w:framePr w:hSpace="181" w:vSpace="595" w:wrap="around" w:vAnchor="text" w:hAnchor="margin" w:y="1"/>
      <w:suppressOverlap/>
    </w:pPr>
    <w:rPr>
      <w:sz w:val="28"/>
      <w:szCs w:val="28"/>
    </w:rPr>
  </w:style>
  <w:style w:type="paragraph" w:styleId="BodyTextIndent3">
    <w:name w:val="Body Text Indent 3"/>
    <w:basedOn w:val="Normal"/>
    <w:link w:val="BodyTextIndent3Char"/>
    <w:rsid w:val="00F5563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55637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DocumentMap">
    <w:name w:val="Document Map"/>
    <w:basedOn w:val="Normal"/>
    <w:link w:val="DocumentMapChar"/>
    <w:semiHidden/>
    <w:rsid w:val="00F556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55637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character" w:customStyle="1" w:styleId="apple-style-span">
    <w:name w:val="apple-style-span"/>
    <w:basedOn w:val="DefaultParagraphFont"/>
    <w:rsid w:val="00F55637"/>
  </w:style>
  <w:style w:type="paragraph" w:styleId="ListParagraph">
    <w:name w:val="List Paragraph"/>
    <w:basedOn w:val="Normal"/>
    <w:uiPriority w:val="34"/>
    <w:qFormat/>
    <w:rsid w:val="00F55637"/>
    <w:pPr>
      <w:ind w:left="720"/>
      <w:contextualSpacing/>
    </w:pPr>
    <w:rPr>
      <w:lang w:eastAsia="en-GB"/>
    </w:rPr>
  </w:style>
  <w:style w:type="paragraph" w:customStyle="1" w:styleId="iTEMNRHEADING">
    <w:name w:val="iTEMNR HEADING"/>
    <w:basedOn w:val="Normal"/>
    <w:rsid w:val="00F55637"/>
    <w:pPr>
      <w:tabs>
        <w:tab w:val="left" w:pos="-306"/>
        <w:tab w:val="left" w:pos="0"/>
        <w:tab w:val="left" w:pos="720"/>
        <w:tab w:val="left" w:pos="1152"/>
        <w:tab w:val="left" w:pos="1440"/>
        <w:tab w:val="left" w:pos="2160"/>
        <w:tab w:val="left" w:pos="2592"/>
        <w:tab w:val="left" w:pos="2880"/>
      </w:tabs>
      <w:suppressAutoHyphens/>
      <w:jc w:val="both"/>
    </w:pPr>
    <w:rPr>
      <w:rFonts w:ascii="Tahoma" w:hAnsi="Tahoma" w:cs="Tahoma"/>
      <w:spacing w:val="-3"/>
      <w:sz w:val="28"/>
      <w:szCs w:val="28"/>
    </w:rPr>
  </w:style>
  <w:style w:type="paragraph" w:styleId="Revision">
    <w:name w:val="Revision"/>
    <w:hidden/>
    <w:uiPriority w:val="99"/>
    <w:semiHidden/>
    <w:rsid w:val="00F55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tal-inline2">
    <w:name w:val="ital-inline2"/>
    <w:rsid w:val="00F55637"/>
    <w:rPr>
      <w:rFonts w:ascii="Georgia" w:hAnsi="Georgia" w:hint="default"/>
      <w:i/>
      <w:iCs/>
      <w:vanish w:val="0"/>
      <w:webHidden w:val="0"/>
      <w:specVanish w:val="0"/>
    </w:rPr>
  </w:style>
  <w:style w:type="character" w:customStyle="1" w:styleId="dnindex1">
    <w:name w:val="dnindex1"/>
    <w:rsid w:val="00F55637"/>
    <w:rPr>
      <w:b/>
      <w:bCs/>
      <w:vanish w:val="0"/>
      <w:webHidden w:val="0"/>
      <w:color w:val="7B7B7B"/>
      <w:specVanish w:val="0"/>
    </w:rPr>
  </w:style>
  <w:style w:type="paragraph" w:styleId="PlainText">
    <w:name w:val="Plain Text"/>
    <w:basedOn w:val="Normal"/>
    <w:link w:val="PlainTextChar"/>
    <w:uiPriority w:val="99"/>
    <w:unhideWhenUsed/>
    <w:rsid w:val="00F55637"/>
    <w:rPr>
      <w:rFonts w:ascii="Calibri" w:eastAsiaTheme="minorHAnsi" w:hAnsi="Calibri" w:cstheme="minorBidi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55637"/>
    <w:rPr>
      <w:rFonts w:ascii="Calibri" w:hAnsi="Calibri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F5563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i w:val="0"/>
      <w:color w:val="2E74B5" w:themeColor="accent1" w:themeShade="BF"/>
      <w:spacing w:val="0"/>
      <w:sz w:val="28"/>
      <w:szCs w:val="28"/>
      <w:lang w:eastAsia="ja-JP"/>
    </w:rPr>
  </w:style>
  <w:style w:type="paragraph" w:customStyle="1" w:styleId="VDBHEADING1">
    <w:name w:val="VDB HEADING 1"/>
    <w:basedOn w:val="Heading1"/>
    <w:link w:val="VDBHEADING1Char"/>
    <w:qFormat/>
    <w:rsid w:val="00F55637"/>
    <w:rPr>
      <w:i w:val="0"/>
      <w:sz w:val="96"/>
      <w:szCs w:val="96"/>
    </w:rPr>
  </w:style>
  <w:style w:type="paragraph" w:customStyle="1" w:styleId="VDBHEADING2">
    <w:name w:val="VDB HEADING 2"/>
    <w:basedOn w:val="Heading2"/>
    <w:link w:val="VDBHEADING2Char"/>
    <w:qFormat/>
    <w:rsid w:val="00F55637"/>
    <w:pPr>
      <w:jc w:val="center"/>
    </w:pPr>
    <w:rPr>
      <w:rFonts w:ascii="Tahoma" w:hAnsi="Tahoma" w:cs="Tahoma"/>
      <w:sz w:val="32"/>
      <w:szCs w:val="32"/>
    </w:rPr>
  </w:style>
  <w:style w:type="character" w:customStyle="1" w:styleId="VDBHEADING1Char">
    <w:name w:val="VDB HEADING 1 Char"/>
    <w:basedOn w:val="Heading1Char"/>
    <w:link w:val="VDBHEADING1"/>
    <w:rsid w:val="00F55637"/>
    <w:rPr>
      <w:rFonts w:ascii="Tahoma" w:eastAsia="Times New Roman" w:hAnsi="Tahoma" w:cs="Tahoma"/>
      <w:b/>
      <w:i w:val="0"/>
      <w:spacing w:val="-3"/>
      <w:sz w:val="96"/>
      <w:szCs w:val="96"/>
      <w:lang w:val="en-GB"/>
    </w:rPr>
  </w:style>
  <w:style w:type="paragraph" w:customStyle="1" w:styleId="VDBHEADING3">
    <w:name w:val="VDB HEADING 3"/>
    <w:basedOn w:val="Heading3"/>
    <w:link w:val="VDBHEADING3Char"/>
    <w:qFormat/>
    <w:rsid w:val="00F55637"/>
    <w:rPr>
      <w:rFonts w:ascii="Tahoma" w:hAnsi="Tahoma" w:cs="Tahoma"/>
    </w:rPr>
  </w:style>
  <w:style w:type="character" w:customStyle="1" w:styleId="VDBHEADING2Char">
    <w:name w:val="VDB HEADING 2 Char"/>
    <w:basedOn w:val="Heading2Char"/>
    <w:link w:val="VDBHEADING2"/>
    <w:rsid w:val="00F55637"/>
    <w:rPr>
      <w:rFonts w:ascii="Tahoma" w:eastAsia="Times New Roman" w:hAnsi="Tahoma" w:cs="Tahoma"/>
      <w:b/>
      <w:spacing w:val="-2"/>
      <w:sz w:val="32"/>
      <w:szCs w:val="32"/>
      <w:lang w:val="en-GB"/>
    </w:rPr>
  </w:style>
  <w:style w:type="paragraph" w:customStyle="1" w:styleId="1VDBHEADING">
    <w:name w:val="1 VDB HEADING"/>
    <w:basedOn w:val="VDBHEADING1"/>
    <w:link w:val="1VDBHEADINGChar"/>
    <w:qFormat/>
    <w:rsid w:val="00F55637"/>
    <w:rPr>
      <w:sz w:val="72"/>
    </w:rPr>
  </w:style>
  <w:style w:type="character" w:customStyle="1" w:styleId="VDBHEADING3Char">
    <w:name w:val="VDB HEADING 3 Char"/>
    <w:basedOn w:val="Heading3Char"/>
    <w:link w:val="VDBHEADING3"/>
    <w:rsid w:val="00F55637"/>
    <w:rPr>
      <w:rFonts w:ascii="Tahoma" w:eastAsia="Times New Roman" w:hAnsi="Tahoma" w:cs="Tahoma"/>
      <w:b/>
      <w:spacing w:val="-3"/>
      <w:sz w:val="24"/>
      <w:szCs w:val="24"/>
      <w:lang w:val="en-GB"/>
    </w:rPr>
  </w:style>
  <w:style w:type="paragraph" w:customStyle="1" w:styleId="2VDBHEADING">
    <w:name w:val="2 VDB HEADING"/>
    <w:basedOn w:val="VDBHEADING3"/>
    <w:link w:val="2VDBHEADINGChar"/>
    <w:qFormat/>
    <w:rsid w:val="00F55637"/>
    <w:rPr>
      <w:sz w:val="36"/>
      <w:szCs w:val="36"/>
    </w:rPr>
  </w:style>
  <w:style w:type="character" w:customStyle="1" w:styleId="1VDBHEADINGChar">
    <w:name w:val="1 VDB HEADING Char"/>
    <w:basedOn w:val="VDBHEADING1Char"/>
    <w:link w:val="1VDBHEADING"/>
    <w:rsid w:val="00F55637"/>
    <w:rPr>
      <w:rFonts w:ascii="Tahoma" w:eastAsia="Times New Roman" w:hAnsi="Tahoma" w:cs="Tahoma"/>
      <w:b/>
      <w:i w:val="0"/>
      <w:spacing w:val="-3"/>
      <w:sz w:val="72"/>
      <w:szCs w:val="96"/>
      <w:lang w:val="en-GB"/>
    </w:rPr>
  </w:style>
  <w:style w:type="paragraph" w:customStyle="1" w:styleId="3VDBHEADING">
    <w:name w:val="3 VDB HEADING"/>
    <w:basedOn w:val="VDBHEADING3"/>
    <w:link w:val="3VDBHEADINGChar"/>
    <w:qFormat/>
    <w:rsid w:val="00F55637"/>
    <w:pPr>
      <w:jc w:val="left"/>
    </w:pPr>
    <w:rPr>
      <w:sz w:val="28"/>
      <w:szCs w:val="28"/>
    </w:rPr>
  </w:style>
  <w:style w:type="character" w:customStyle="1" w:styleId="2VDBHEADINGChar">
    <w:name w:val="2 VDB HEADING Char"/>
    <w:basedOn w:val="VDBHEADING3Char"/>
    <w:link w:val="2VDBHEADING"/>
    <w:rsid w:val="00F55637"/>
    <w:rPr>
      <w:rFonts w:ascii="Tahoma" w:eastAsia="Times New Roman" w:hAnsi="Tahoma" w:cs="Tahoma"/>
      <w:b/>
      <w:spacing w:val="-3"/>
      <w:sz w:val="36"/>
      <w:szCs w:val="36"/>
      <w:lang w:val="en-GB"/>
    </w:rPr>
  </w:style>
  <w:style w:type="paragraph" w:customStyle="1" w:styleId="4VDBHEADING">
    <w:name w:val="4 VDB HEADING"/>
    <w:basedOn w:val="Heading4"/>
    <w:link w:val="4VDBHEADINGChar"/>
    <w:qFormat/>
    <w:rsid w:val="00F55637"/>
    <w:rPr>
      <w:rFonts w:ascii="Tahoma" w:hAnsi="Tahoma" w:cs="Tahoma"/>
      <w:sz w:val="24"/>
    </w:rPr>
  </w:style>
  <w:style w:type="character" w:customStyle="1" w:styleId="3VDBHEADINGChar">
    <w:name w:val="3 VDB HEADING Char"/>
    <w:basedOn w:val="VDBHEADING3Char"/>
    <w:link w:val="3VDBHEADING"/>
    <w:rsid w:val="00F55637"/>
    <w:rPr>
      <w:rFonts w:ascii="Tahoma" w:eastAsia="Times New Roman" w:hAnsi="Tahoma" w:cs="Tahoma"/>
      <w:b/>
      <w:spacing w:val="-3"/>
      <w:sz w:val="28"/>
      <w:szCs w:val="28"/>
      <w:lang w:val="en-GB"/>
    </w:rPr>
  </w:style>
  <w:style w:type="character" w:customStyle="1" w:styleId="TOC3Char">
    <w:name w:val="TOC 3 Char"/>
    <w:basedOn w:val="DefaultParagraphFont"/>
    <w:link w:val="TOC3"/>
    <w:uiPriority w:val="39"/>
    <w:rsid w:val="00F55637"/>
    <w:rPr>
      <w:rFonts w:eastAsia="Times New Roman" w:cstheme="minorHAnsi"/>
      <w:i/>
      <w:iCs/>
      <w:sz w:val="20"/>
      <w:szCs w:val="20"/>
      <w:lang w:val="en-GB"/>
    </w:rPr>
  </w:style>
  <w:style w:type="character" w:customStyle="1" w:styleId="4VDBHEADINGChar">
    <w:name w:val="4 VDB HEADING Char"/>
    <w:basedOn w:val="Heading4Char"/>
    <w:link w:val="4VDBHEADING"/>
    <w:rsid w:val="00F55637"/>
    <w:rPr>
      <w:rFonts w:ascii="Tahoma" w:eastAsia="Times New Roman" w:hAnsi="Tahoma" w:cs="Tahoma"/>
      <w:b/>
      <w:spacing w:val="-3"/>
      <w:sz w:val="24"/>
      <w:szCs w:val="24"/>
      <w:lang w:val="en-GB"/>
    </w:rPr>
  </w:style>
  <w:style w:type="character" w:styleId="Strong">
    <w:name w:val="Strong"/>
    <w:qFormat/>
    <w:rsid w:val="00F55637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F55637"/>
    <w:rPr>
      <w:rFonts w:asciiTheme="minorHAnsi" w:eastAsiaTheme="minorHAnsi" w:hAnsiTheme="minorHAnsi"/>
      <w:color w:val="000000" w:themeColor="text1"/>
      <w:sz w:val="22"/>
      <w:szCs w:val="20"/>
      <w:lang w:eastAsia="ja-JP"/>
    </w:rPr>
  </w:style>
  <w:style w:type="paragraph" w:customStyle="1" w:styleId="5vdbHeaderCursief">
    <w:name w:val="5 vdb Header Cursief"/>
    <w:basedOn w:val="4VDBHEADING"/>
    <w:next w:val="Normal"/>
    <w:link w:val="5vdbHeaderCursiefChar"/>
    <w:qFormat/>
    <w:rsid w:val="00F55637"/>
    <w:pPr>
      <w:jc w:val="left"/>
    </w:pPr>
  </w:style>
  <w:style w:type="paragraph" w:customStyle="1" w:styleId="6VDB">
    <w:name w:val="6 VDB"/>
    <w:basedOn w:val="5vdbHeaderCursief"/>
    <w:link w:val="6VDBChar"/>
    <w:qFormat/>
    <w:rsid w:val="00F55637"/>
    <w:pPr>
      <w:numPr>
        <w:numId w:val="4"/>
      </w:numPr>
    </w:pPr>
  </w:style>
  <w:style w:type="character" w:customStyle="1" w:styleId="5vdbHeaderCursiefChar">
    <w:name w:val="5 vdb Header Cursief Char"/>
    <w:basedOn w:val="Heading1Char"/>
    <w:link w:val="5vdbHeaderCursief"/>
    <w:rsid w:val="00F55637"/>
    <w:rPr>
      <w:rFonts w:ascii="Tahoma" w:eastAsia="Times New Roman" w:hAnsi="Tahoma" w:cs="Tahoma"/>
      <w:b/>
      <w:i w:val="0"/>
      <w:spacing w:val="-3"/>
      <w:sz w:val="24"/>
      <w:szCs w:val="24"/>
      <w:lang w:val="en-GB"/>
    </w:rPr>
  </w:style>
  <w:style w:type="paragraph" w:customStyle="1" w:styleId="VDB7">
    <w:name w:val="VDB 7"/>
    <w:basedOn w:val="Normal"/>
    <w:link w:val="VDB7Char"/>
    <w:qFormat/>
    <w:rsid w:val="00F55637"/>
    <w:pPr>
      <w:numPr>
        <w:numId w:val="3"/>
      </w:numPr>
    </w:pPr>
  </w:style>
  <w:style w:type="character" w:customStyle="1" w:styleId="6VDBChar">
    <w:name w:val="6 VDB Char"/>
    <w:basedOn w:val="5vdbHeaderCursiefChar"/>
    <w:link w:val="6VDB"/>
    <w:rsid w:val="00F55637"/>
    <w:rPr>
      <w:rFonts w:ascii="Tahoma" w:eastAsia="Times New Roman" w:hAnsi="Tahoma" w:cs="Tahoma"/>
      <w:b/>
      <w:i w:val="0"/>
      <w:spacing w:val="-3"/>
      <w:sz w:val="24"/>
      <w:szCs w:val="24"/>
      <w:lang w:val="en-GB"/>
    </w:rPr>
  </w:style>
  <w:style w:type="paragraph" w:customStyle="1" w:styleId="7VDB">
    <w:name w:val="7 VDB"/>
    <w:basedOn w:val="VDB7"/>
    <w:link w:val="7VDBChar"/>
    <w:rsid w:val="00F55637"/>
  </w:style>
  <w:style w:type="character" w:customStyle="1" w:styleId="VDB7Char">
    <w:name w:val="VDB 7 Char"/>
    <w:basedOn w:val="DefaultParagraphFont"/>
    <w:link w:val="VDB7"/>
    <w:rsid w:val="00F5563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7VDBChar">
    <w:name w:val="7 VDB Char"/>
    <w:basedOn w:val="VDB7Char"/>
    <w:link w:val="7VDB"/>
    <w:rsid w:val="00F5563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googqs-tidbit-1">
    <w:name w:val="goog_qs-tidbit-1"/>
    <w:rsid w:val="00F55637"/>
  </w:style>
  <w:style w:type="character" w:styleId="LineNumber">
    <w:name w:val="line number"/>
    <w:basedOn w:val="DefaultParagraphFont"/>
    <w:uiPriority w:val="99"/>
    <w:semiHidden/>
    <w:unhideWhenUsed/>
    <w:rsid w:val="00F55637"/>
  </w:style>
  <w:style w:type="paragraph" w:customStyle="1" w:styleId="Style1">
    <w:name w:val="Style1"/>
    <w:basedOn w:val="3VDBHEADING"/>
    <w:link w:val="Style1Char"/>
    <w:qFormat/>
    <w:rsid w:val="00F55637"/>
  </w:style>
  <w:style w:type="character" w:customStyle="1" w:styleId="Style1Char">
    <w:name w:val="Style1 Char"/>
    <w:basedOn w:val="3VDBHEADINGChar"/>
    <w:link w:val="Style1"/>
    <w:rsid w:val="00F55637"/>
    <w:rPr>
      <w:rFonts w:ascii="Tahoma" w:eastAsia="Times New Roman" w:hAnsi="Tahoma" w:cs="Tahoma"/>
      <w:b/>
      <w:spacing w:val="-3"/>
      <w:sz w:val="28"/>
      <w:szCs w:val="28"/>
      <w:lang w:val="en-GB"/>
    </w:rPr>
  </w:style>
  <w:style w:type="paragraph" w:customStyle="1" w:styleId="Vdberg">
    <w:name w:val="Vd berg"/>
    <w:basedOn w:val="Heading1"/>
    <w:rsid w:val="00F55637"/>
    <w:rPr>
      <w:rFonts w:ascii="Bookman Old Style" w:hAnsi="Bookman Old Style" w:cs="Times New Roman"/>
      <w:bCs/>
      <w:i w:val="0"/>
      <w:spacing w:val="0"/>
      <w:sz w:val="36"/>
    </w:rPr>
  </w:style>
  <w:style w:type="paragraph" w:customStyle="1" w:styleId="Default">
    <w:name w:val="Default"/>
    <w:rsid w:val="00F556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ZA"/>
    </w:rPr>
  </w:style>
  <w:style w:type="character" w:styleId="Emphasis">
    <w:name w:val="Emphasis"/>
    <w:basedOn w:val="DefaultParagraphFont"/>
    <w:qFormat/>
    <w:rsid w:val="00F55637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F55637"/>
    <w:rPr>
      <w:i/>
      <w:iCs/>
      <w:color w:val="808080" w:themeColor="text1" w:themeTint="7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563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563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F55637"/>
    <w:rPr>
      <w:vertAlign w:val="superscript"/>
    </w:rPr>
  </w:style>
  <w:style w:type="character" w:customStyle="1" w:styleId="apple-converted-space">
    <w:name w:val="apple-converted-space"/>
    <w:basedOn w:val="DefaultParagraphFont"/>
    <w:rsid w:val="00F55637"/>
  </w:style>
  <w:style w:type="character" w:customStyle="1" w:styleId="ipa">
    <w:name w:val="ipa"/>
    <w:basedOn w:val="DefaultParagraphFont"/>
    <w:rsid w:val="00F55637"/>
  </w:style>
  <w:style w:type="character" w:customStyle="1" w:styleId="unicode">
    <w:name w:val="unicode"/>
    <w:basedOn w:val="DefaultParagraphFont"/>
    <w:rsid w:val="00F55637"/>
  </w:style>
  <w:style w:type="character" w:customStyle="1" w:styleId="nocaps">
    <w:name w:val="nocaps"/>
    <w:basedOn w:val="DefaultParagraphFont"/>
    <w:rsid w:val="00F55637"/>
  </w:style>
  <w:style w:type="character" w:styleId="CommentReference">
    <w:name w:val="annotation reference"/>
    <w:basedOn w:val="DefaultParagraphFont"/>
    <w:uiPriority w:val="99"/>
    <w:semiHidden/>
    <w:unhideWhenUsed/>
    <w:rsid w:val="00F55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6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63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63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F55637"/>
    <w:rPr>
      <w:rFonts w:cs="Times New Roman"/>
      <w:color w:val="000000" w:themeColor="text1"/>
      <w:szCs w:val="20"/>
      <w:lang w:val="en-GB" w:eastAsia="ja-JP"/>
    </w:rPr>
  </w:style>
  <w:style w:type="character" w:styleId="PlaceholderText">
    <w:name w:val="Placeholder Text"/>
    <w:basedOn w:val="DefaultParagraphFont"/>
    <w:uiPriority w:val="99"/>
    <w:semiHidden/>
    <w:rsid w:val="00F55637"/>
    <w:rPr>
      <w:color w:val="808080"/>
    </w:rPr>
  </w:style>
  <w:style w:type="paragraph" w:customStyle="1" w:styleId="PreformattedText">
    <w:name w:val="Preformatted Text"/>
    <w:basedOn w:val="Normal"/>
    <w:rsid w:val="00F55637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Quotations">
    <w:name w:val="Quotations"/>
    <w:basedOn w:val="Normal"/>
    <w:rsid w:val="00F55637"/>
    <w:pPr>
      <w:widowControl w:val="0"/>
      <w:suppressAutoHyphens/>
      <w:spacing w:after="283"/>
      <w:ind w:left="567" w:right="567"/>
    </w:pPr>
    <w:rPr>
      <w:rFonts w:ascii="Calibri" w:hAnsi="Calibri" w:cs="Calibri"/>
      <w:sz w:val="22"/>
      <w:szCs w:val="20"/>
      <w:lang w:eastAsia="hi-IN" w:bidi="hi-IN"/>
    </w:rPr>
  </w:style>
  <w:style w:type="paragraph" w:customStyle="1" w:styleId="TableContents">
    <w:name w:val="Table Contents"/>
    <w:basedOn w:val="Normal"/>
    <w:rsid w:val="00F55637"/>
    <w:pPr>
      <w:widowControl w:val="0"/>
      <w:suppressLineNumbers/>
      <w:suppressAutoHyphens/>
    </w:pPr>
    <w:rPr>
      <w:rFonts w:ascii="Calibri" w:hAnsi="Calibri" w:cs="Calibri"/>
      <w:sz w:val="22"/>
      <w:szCs w:val="20"/>
      <w:lang w:eastAsia="hi-IN" w:bidi="hi-IN"/>
    </w:rPr>
  </w:style>
  <w:style w:type="paragraph" w:customStyle="1" w:styleId="xl64">
    <w:name w:val="xl64"/>
    <w:basedOn w:val="Normal"/>
    <w:rsid w:val="00F556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000000"/>
      <w:lang w:val="en-ZA" w:eastAsia="en-ZA"/>
    </w:rPr>
  </w:style>
  <w:style w:type="paragraph" w:customStyle="1" w:styleId="xl65">
    <w:name w:val="xl65"/>
    <w:basedOn w:val="Normal"/>
    <w:rsid w:val="00F5563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C0C0C0"/>
      <w:spacing w:before="100" w:beforeAutospacing="1" w:after="100" w:afterAutospacing="1"/>
    </w:pPr>
    <w:rPr>
      <w:rFonts w:ascii="Calibri" w:hAnsi="Calibri"/>
      <w:color w:val="00000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steddfod.co.z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</vt:lpstr>
      <vt:lpstr>        NEA CONFIDENCE BUILDER - ENTRY FORM</vt:lpstr>
    </vt:vector>
  </TitlesOfParts>
  <Company>Microsoft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Van den Berg</dc:creator>
  <cp:keywords/>
  <dc:description/>
  <cp:lastModifiedBy>Francois Van den Berg</cp:lastModifiedBy>
  <cp:revision>2</cp:revision>
  <dcterms:created xsi:type="dcterms:W3CDTF">2017-04-20T19:41:00Z</dcterms:created>
  <dcterms:modified xsi:type="dcterms:W3CDTF">2017-04-20T19:41:00Z</dcterms:modified>
</cp:coreProperties>
</file>