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5E" w:rsidRPr="003B7007" w:rsidRDefault="008D2D5E" w:rsidP="008D2D5E">
      <w:pPr>
        <w:pStyle w:val="Title"/>
        <w:rPr>
          <w:rFonts w:cs="Arial"/>
          <w:color w:val="000000" w:themeColor="text1"/>
          <w:sz w:val="12"/>
          <w:szCs w:val="12"/>
        </w:rPr>
      </w:pPr>
      <w:r>
        <w:rPr>
          <w:rFonts w:cs="Arial"/>
          <w:noProof/>
          <w:sz w:val="28"/>
          <w:lang w:val="en-ZA" w:eastAsia="en-ZA"/>
        </w:rPr>
        <w:drawing>
          <wp:anchor distT="0" distB="0" distL="114300" distR="114300" simplePos="0" relativeHeight="251676672" behindDoc="0" locked="0" layoutInCell="1" allowOverlap="1" wp14:anchorId="2B4A7FC2" wp14:editId="6413FC6F">
            <wp:simplePos x="0" y="0"/>
            <wp:positionH relativeFrom="column">
              <wp:posOffset>148</wp:posOffset>
            </wp:positionH>
            <wp:positionV relativeFrom="paragraph">
              <wp:posOffset>0</wp:posOffset>
            </wp:positionV>
            <wp:extent cx="943661" cy="947620"/>
            <wp:effectExtent l="0" t="0" r="8890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UWE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1" cy="9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007">
        <w:rPr>
          <w:rFonts w:cs="Arial"/>
          <w:noProof/>
          <w:color w:val="000000" w:themeColor="text1"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C808AF" wp14:editId="2E022407">
                <wp:simplePos x="0" y="0"/>
                <wp:positionH relativeFrom="column">
                  <wp:posOffset>8898255</wp:posOffset>
                </wp:positionH>
                <wp:positionV relativeFrom="paragraph">
                  <wp:posOffset>5715</wp:posOffset>
                </wp:positionV>
                <wp:extent cx="1097280" cy="1043940"/>
                <wp:effectExtent l="0" t="0" r="26670" b="22860"/>
                <wp:wrapTight wrapText="bothSides">
                  <wp:wrapPolygon edited="0">
                    <wp:start x="0" y="0"/>
                    <wp:lineTo x="0" y="21679"/>
                    <wp:lineTo x="21750" y="21679"/>
                    <wp:lineTo x="21750" y="0"/>
                    <wp:lineTo x="0" y="0"/>
                  </wp:wrapPolygon>
                </wp:wrapTight>
                <wp:docPr id="4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43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5E" w:rsidRDefault="008D2D5E" w:rsidP="008D2D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F0334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SINGLE</w:t>
                            </w:r>
                          </w:p>
                          <w:p w:rsidR="008D2D5E" w:rsidRDefault="008D2D5E" w:rsidP="008D2D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F0334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ITEM NR.</w:t>
                            </w:r>
                          </w:p>
                          <w:p w:rsidR="008D2D5E" w:rsidRDefault="008D2D5E" w:rsidP="008D2D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  <w:p w:rsidR="008D2D5E" w:rsidRPr="00B7001B" w:rsidRDefault="008D2D5E" w:rsidP="008D2D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  <w:p w:rsidR="008D2D5E" w:rsidRPr="00B7001B" w:rsidRDefault="008D2D5E" w:rsidP="008D2D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7001B">
                              <w:rPr>
                                <w:rFonts w:ascii="Arial" w:hAnsi="Arial"/>
                                <w:b/>
                              </w:rPr>
                              <w:t xml:space="preserve">MULTIPLE  </w:t>
                            </w:r>
                            <w:r w:rsidRPr="00B7001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PARTICIPANT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2400" tIns="32400" rIns="3240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08A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00.65pt;margin-top:.45pt;width:86.4pt;height:8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" fillcolor="#bfbfbf [2412]">
                <v:textbox inset=".9mm,.9mm,.9mm,.9mm">
                  <w:txbxContent>
                    <w:p w:rsidR="008D2D5E" w:rsidRDefault="008D2D5E" w:rsidP="008D2D5E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F03344">
                        <w:rPr>
                          <w:rFonts w:ascii="Arial" w:hAnsi="Arial"/>
                          <w:b/>
                          <w:sz w:val="28"/>
                        </w:rPr>
                        <w:t>SINGLE</w:t>
                      </w:r>
                    </w:p>
                    <w:p w:rsidR="008D2D5E" w:rsidRDefault="008D2D5E" w:rsidP="008D2D5E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F03344">
                        <w:rPr>
                          <w:rFonts w:ascii="Arial" w:hAnsi="Arial"/>
                          <w:b/>
                          <w:sz w:val="28"/>
                        </w:rPr>
                        <w:t>ITEM NR.</w:t>
                      </w:r>
                    </w:p>
                    <w:p w:rsidR="008D2D5E" w:rsidRDefault="008D2D5E" w:rsidP="008D2D5E">
                      <w:pPr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</w:p>
                    <w:p w:rsidR="008D2D5E" w:rsidRPr="00B7001B" w:rsidRDefault="008D2D5E" w:rsidP="008D2D5E">
                      <w:pPr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</w:p>
                    <w:p w:rsidR="008D2D5E" w:rsidRPr="00B7001B" w:rsidRDefault="008D2D5E" w:rsidP="008D2D5E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 w:rsidRPr="00B7001B">
                        <w:rPr>
                          <w:rFonts w:ascii="Arial" w:hAnsi="Arial"/>
                          <w:b/>
                        </w:rPr>
                        <w:t xml:space="preserve">MULTIPLE  </w:t>
                      </w:r>
                      <w:r w:rsidRPr="00B7001B">
                        <w:rPr>
                          <w:rFonts w:ascii="Arial" w:hAnsi="Arial"/>
                          <w:b/>
                          <w:sz w:val="20"/>
                        </w:rPr>
                        <w:t>PARTICIPANT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DB21B0">
        <w:rPr>
          <w:rFonts w:cs="Arial"/>
          <w:color w:val="000000" w:themeColor="text1"/>
          <w:sz w:val="28"/>
        </w:rPr>
        <w:t xml:space="preserve"> </w:t>
      </w:r>
      <w:r w:rsidRPr="003B7007">
        <w:rPr>
          <w:rFonts w:cs="Arial"/>
          <w:color w:val="000000" w:themeColor="text1"/>
          <w:sz w:val="28"/>
        </w:rPr>
        <w:t>NATIONAL EISTE</w:t>
      </w:r>
      <w:bookmarkStart w:id="0" w:name="_GoBack"/>
      <w:bookmarkEnd w:id="0"/>
      <w:r w:rsidRPr="003B7007">
        <w:rPr>
          <w:rFonts w:cs="Arial"/>
          <w:color w:val="000000" w:themeColor="text1"/>
          <w:sz w:val="28"/>
        </w:rPr>
        <w:t>DDFOD</w:t>
      </w:r>
      <w:r>
        <w:rPr>
          <w:rFonts w:cs="Arial"/>
          <w:color w:val="000000" w:themeColor="text1"/>
          <w:sz w:val="28"/>
        </w:rPr>
        <w:t xml:space="preserve"> OF SOUTH AFRICA</w:t>
      </w:r>
      <w:r>
        <w:rPr>
          <w:rFonts w:ascii="Ebrima" w:hAnsi="Ebrima" w:cs="Arial"/>
          <w:color w:val="000000" w:themeColor="text1"/>
          <w:sz w:val="28"/>
        </w:rPr>
        <w:t>™</w:t>
      </w:r>
    </w:p>
    <w:p w:rsidR="008D2D5E" w:rsidRPr="003B7007" w:rsidRDefault="008D2D5E" w:rsidP="008D2D5E">
      <w:pPr>
        <w:pStyle w:val="Title"/>
        <w:rPr>
          <w:rFonts w:cs="Arial"/>
          <w:color w:val="000000" w:themeColor="text1"/>
          <w:sz w:val="16"/>
        </w:rPr>
      </w:pPr>
    </w:p>
    <w:p w:rsidR="008D2D5E" w:rsidRPr="003B7007" w:rsidRDefault="005B791C" w:rsidP="008D2D5E">
      <w:pPr>
        <w:pStyle w:val="Title"/>
        <w:rPr>
          <w:rFonts w:cs="Arial"/>
          <w:b w:val="0"/>
          <w:i/>
          <w:color w:val="000000" w:themeColor="text1"/>
          <w:sz w:val="18"/>
          <w:szCs w:val="18"/>
        </w:rPr>
      </w:pPr>
      <w:hyperlink r:id="rId8" w:history="1">
        <w:r w:rsidR="008D2D5E" w:rsidRPr="003B7007">
          <w:rPr>
            <w:rStyle w:val="Hyperlink"/>
            <w:b w:val="0"/>
            <w:i/>
            <w:color w:val="000000" w:themeColor="text1"/>
            <w:sz w:val="18"/>
            <w:szCs w:val="18"/>
          </w:rPr>
          <w:t>www.eisteddfod.co.za</w:t>
        </w:r>
      </w:hyperlink>
    </w:p>
    <w:p w:rsidR="008D2D5E" w:rsidRPr="00E55FC7" w:rsidRDefault="008D2D5E" w:rsidP="008D2D5E">
      <w:pPr>
        <w:jc w:val="center"/>
        <w:rPr>
          <w:rFonts w:ascii="Arial" w:hAnsi="Arial" w:cs="Arial"/>
          <w:b/>
          <w:i/>
          <w:color w:val="000000" w:themeColor="text1"/>
          <w:sz w:val="12"/>
        </w:rPr>
      </w:pPr>
    </w:p>
    <w:p w:rsidR="008D2D5E" w:rsidRDefault="008D2D5E" w:rsidP="008D2D5E">
      <w:pPr>
        <w:jc w:val="center"/>
        <w:rPr>
          <w:rFonts w:ascii="Arial" w:hAnsi="Arial" w:cs="Arial"/>
          <w:b/>
          <w:color w:val="000000" w:themeColor="text1"/>
        </w:rPr>
      </w:pPr>
      <w:r w:rsidRPr="002270BA">
        <w:rPr>
          <w:rFonts w:ascii="Arial" w:hAnsi="Arial" w:cs="Arial"/>
          <w:b/>
          <w:color w:val="000000" w:themeColor="text1"/>
        </w:rPr>
        <w:t xml:space="preserve">Closing date for </w:t>
      </w:r>
      <w:r>
        <w:rPr>
          <w:rFonts w:ascii="Arial" w:hAnsi="Arial" w:cs="Arial"/>
          <w:b/>
          <w:color w:val="000000" w:themeColor="text1"/>
        </w:rPr>
        <w:t xml:space="preserve">HARD COPY entries: </w:t>
      </w:r>
      <w:r w:rsidR="005B791C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5B791C">
        <w:rPr>
          <w:rFonts w:ascii="Arial" w:hAnsi="Arial" w:cs="Arial"/>
          <w:b/>
          <w:color w:val="000000" w:themeColor="text1"/>
        </w:rPr>
        <w:t>June</w:t>
      </w:r>
      <w:r>
        <w:rPr>
          <w:rFonts w:ascii="Arial" w:hAnsi="Arial" w:cs="Arial"/>
          <w:b/>
          <w:color w:val="000000" w:themeColor="text1"/>
        </w:rPr>
        <w:t xml:space="preserve"> 201</w:t>
      </w:r>
      <w:r w:rsidR="005B791C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 xml:space="preserve"> / </w:t>
      </w:r>
      <w:r w:rsidRPr="002270BA">
        <w:rPr>
          <w:rFonts w:ascii="Arial" w:hAnsi="Arial" w:cs="Arial"/>
          <w:b/>
          <w:color w:val="000000" w:themeColor="text1"/>
        </w:rPr>
        <w:t>ONLINE entries</w:t>
      </w:r>
      <w:r>
        <w:rPr>
          <w:rFonts w:ascii="Arial" w:hAnsi="Arial" w:cs="Arial"/>
          <w:b/>
          <w:color w:val="000000" w:themeColor="text1"/>
        </w:rPr>
        <w:t xml:space="preserve"> ONLY</w:t>
      </w:r>
      <w:r w:rsidR="005B791C">
        <w:rPr>
          <w:rFonts w:ascii="Arial" w:hAnsi="Arial" w:cs="Arial"/>
          <w:b/>
          <w:color w:val="000000" w:themeColor="text1"/>
        </w:rPr>
        <w:t>: 30 June 2017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8D2D5E" w:rsidRPr="007D6CCE" w:rsidRDefault="008D2D5E" w:rsidP="008D2D5E">
      <w:pPr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7D6CCE">
        <w:rPr>
          <w:rFonts w:ascii="Arial" w:hAnsi="Arial" w:cs="Arial"/>
          <w:b/>
          <w:i/>
          <w:color w:val="000000"/>
        </w:rPr>
        <w:t xml:space="preserve"> </w:t>
      </w:r>
    </w:p>
    <w:p w:rsidR="008D2D5E" w:rsidRDefault="008D2D5E" w:rsidP="008D2D5E">
      <w:pPr>
        <w:pStyle w:val="3VDBHEADING"/>
        <w:jc w:val="center"/>
        <w:rPr>
          <w:color w:val="000000"/>
        </w:rPr>
      </w:pPr>
      <w:bookmarkStart w:id="1" w:name="_Toc382159260"/>
      <w:bookmarkStart w:id="2" w:name="_Toc385078282"/>
      <w:bookmarkStart w:id="3" w:name="_Toc385078551"/>
      <w:bookmarkStart w:id="4" w:name="_Toc416142153"/>
      <w:bookmarkStart w:id="5" w:name="_Toc449276895"/>
      <w:bookmarkStart w:id="6" w:name="_Toc449428349"/>
      <w:r w:rsidRPr="001D4049">
        <w:rPr>
          <w:sz w:val="24"/>
          <w:szCs w:val="24"/>
        </w:rPr>
        <w:t xml:space="preserve">ENTRY FORM FOR SINGLE ITEM NUMBER </w:t>
      </w:r>
      <w:r>
        <w:rPr>
          <w:sz w:val="24"/>
          <w:szCs w:val="24"/>
        </w:rPr>
        <w:t>WITH</w:t>
      </w:r>
      <w:r w:rsidRPr="001D4049">
        <w:rPr>
          <w:sz w:val="24"/>
          <w:szCs w:val="24"/>
        </w:rPr>
        <w:t xml:space="preserve"> MULTIPLE PARTICIPANTS</w:t>
      </w:r>
      <w:bookmarkEnd w:id="1"/>
      <w:bookmarkEnd w:id="2"/>
      <w:bookmarkEnd w:id="3"/>
      <w:bookmarkEnd w:id="4"/>
      <w:bookmarkEnd w:id="5"/>
      <w:bookmarkEnd w:id="6"/>
    </w:p>
    <w:p w:rsidR="008D2D5E" w:rsidRPr="00071A72" w:rsidRDefault="005B791C" w:rsidP="008D2D5E">
      <w:pPr>
        <w:jc w:val="center"/>
        <w:rPr>
          <w:rFonts w:ascii="Tahoma" w:hAnsi="Tahoma" w:cs="Tahoma"/>
          <w:b/>
        </w:rPr>
      </w:pPr>
      <w:bookmarkStart w:id="7" w:name="_Toc385078283"/>
      <w:bookmarkStart w:id="8" w:name="_Toc385078552"/>
      <w:r>
        <w:rPr>
          <w:rFonts w:ascii="Tahoma" w:hAnsi="Tahoma" w:cs="Tahoma"/>
          <w:b/>
        </w:rPr>
        <w:t xml:space="preserve">                         </w:t>
      </w:r>
      <w:r w:rsidR="008D2D5E" w:rsidRPr="00071A72">
        <w:rPr>
          <w:rFonts w:ascii="Tahoma" w:hAnsi="Tahoma" w:cs="Tahoma"/>
          <w:b/>
        </w:rPr>
        <w:t>(For use by class teachers for participants with ONE entry only!)</w:t>
      </w:r>
      <w:bookmarkEnd w:id="7"/>
      <w:bookmarkEnd w:id="8"/>
    </w:p>
    <w:p w:rsidR="008D2D5E" w:rsidRPr="007D6CCE" w:rsidRDefault="008D2D5E" w:rsidP="008D2D5E">
      <w:pPr>
        <w:pStyle w:val="3VDBHEADING"/>
        <w:jc w:val="center"/>
        <w:rPr>
          <w:color w:val="000000"/>
          <w:sz w:val="12"/>
          <w:szCs w:val="12"/>
        </w:rPr>
      </w:pPr>
    </w:p>
    <w:p w:rsidR="008D2D5E" w:rsidRDefault="008D2D5E" w:rsidP="008D2D5E">
      <w:pPr>
        <w:ind w:left="720" w:hanging="720"/>
        <w:rPr>
          <w:rFonts w:ascii="Arial" w:hAnsi="Arial" w:cs="Arial"/>
          <w:color w:val="000000"/>
          <w:sz w:val="14"/>
        </w:rPr>
      </w:pPr>
      <w:r w:rsidRPr="007D6CCE">
        <w:rPr>
          <w:rFonts w:ascii="Arial" w:hAnsi="Arial" w:cs="Arial"/>
          <w:b/>
          <w:color w:val="000000"/>
          <w:sz w:val="18"/>
        </w:rPr>
        <w:t>A.</w:t>
      </w:r>
      <w:r w:rsidRPr="007D6CCE">
        <w:rPr>
          <w:rFonts w:ascii="Arial" w:hAnsi="Arial" w:cs="Arial"/>
          <w:b/>
          <w:color w:val="000000"/>
          <w:sz w:val="18"/>
        </w:rPr>
        <w:tab/>
        <w:t>KINDLY TICK THE APPROPRIATE BOX.</w:t>
      </w:r>
      <w:r w:rsidRPr="007D6CCE">
        <w:rPr>
          <w:rFonts w:ascii="Arial" w:hAnsi="Arial" w:cs="Arial"/>
          <w:color w:val="000000"/>
          <w:sz w:val="14"/>
        </w:rPr>
        <w:t xml:space="preserve">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8"/>
        <w:gridCol w:w="426"/>
        <w:gridCol w:w="567"/>
        <w:gridCol w:w="4496"/>
      </w:tblGrid>
      <w:tr w:rsidR="008D2D5E" w:rsidRPr="007D6CCE" w:rsidTr="00DA60F0">
        <w:trPr>
          <w:trHeight w:val="600"/>
          <w:jc w:val="center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8D2D5E" w:rsidRPr="007D4638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A.1</w:t>
            </w:r>
            <w:r w:rsidRPr="007D463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articipants on this list are from the </w:t>
            </w:r>
            <w:r w:rsidRPr="00BC547D">
              <w:rPr>
                <w:rFonts w:ascii="Arial" w:hAnsi="Arial" w:cs="Arial"/>
                <w:b/>
                <w:color w:val="000000"/>
                <w:sz w:val="18"/>
              </w:rPr>
              <w:t xml:space="preserve">same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school/studio and are entered for the </w:t>
            </w:r>
            <w:r w:rsidRPr="00BC547D">
              <w:rPr>
                <w:rFonts w:ascii="Arial" w:hAnsi="Arial" w:cs="Arial"/>
                <w:b/>
                <w:color w:val="000000"/>
                <w:sz w:val="18"/>
              </w:rPr>
              <w:t xml:space="preserve">same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item.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They will </w:t>
            </w:r>
            <w:r w:rsidRPr="007D4638">
              <w:rPr>
                <w:rFonts w:ascii="Arial" w:hAnsi="Arial" w:cs="Arial"/>
                <w:color w:val="000000"/>
                <w:sz w:val="16"/>
              </w:rPr>
              <w:t>participat</w:t>
            </w:r>
            <w:r>
              <w:rPr>
                <w:rFonts w:ascii="Arial" w:hAnsi="Arial" w:cs="Arial"/>
                <w:color w:val="000000"/>
                <w:sz w:val="16"/>
              </w:rPr>
              <w:t xml:space="preserve">e in the local area / </w:t>
            </w:r>
            <w:r w:rsidRPr="007D4638">
              <w:rPr>
                <w:rFonts w:ascii="Arial" w:hAnsi="Arial" w:cs="Arial"/>
                <w:color w:val="000000"/>
                <w:sz w:val="16"/>
              </w:rPr>
              <w:t>timeframe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as</w:t>
            </w:r>
            <w:r w:rsidRPr="007D4638">
              <w:rPr>
                <w:rFonts w:ascii="Arial" w:hAnsi="Arial" w:cs="Arial"/>
                <w:color w:val="000000"/>
                <w:sz w:val="16"/>
              </w:rPr>
              <w:t xml:space="preserve"> selected by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this </w:t>
            </w:r>
            <w:r w:rsidRPr="007D4638">
              <w:rPr>
                <w:rFonts w:ascii="Arial" w:hAnsi="Arial" w:cs="Arial"/>
                <w:color w:val="000000"/>
                <w:sz w:val="16"/>
              </w:rPr>
              <w:t>school</w:t>
            </w:r>
            <w:r>
              <w:rPr>
                <w:rFonts w:ascii="Arial" w:hAnsi="Arial" w:cs="Arial"/>
                <w:color w:val="000000"/>
                <w:sz w:val="16"/>
              </w:rPr>
              <w:t>/studio</w:t>
            </w:r>
            <w:r w:rsidRPr="007D4638">
              <w:rPr>
                <w:rFonts w:ascii="Arial" w:hAnsi="Arial" w:cs="Arial"/>
                <w:color w:val="000000"/>
                <w:sz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</w:rPr>
              <w:t>Communication about these entries will go to this</w:t>
            </w:r>
            <w:r w:rsidRPr="007D4638">
              <w:rPr>
                <w:rFonts w:ascii="Arial" w:hAnsi="Arial" w:cs="Arial"/>
                <w:color w:val="000000"/>
                <w:sz w:val="16"/>
              </w:rPr>
              <w:t xml:space="preserve"> school</w:t>
            </w:r>
            <w:r>
              <w:rPr>
                <w:rFonts w:ascii="Arial" w:hAnsi="Arial" w:cs="Arial"/>
                <w:color w:val="000000"/>
                <w:sz w:val="16"/>
              </w:rPr>
              <w:t xml:space="preserve">/studio. This name will be </w:t>
            </w:r>
            <w:r w:rsidRPr="007D4638">
              <w:rPr>
                <w:rFonts w:ascii="Arial" w:hAnsi="Arial" w:cs="Arial"/>
                <w:color w:val="000000"/>
                <w:sz w:val="16"/>
              </w:rPr>
              <w:t>printed on the certificate</w:t>
            </w:r>
            <w:r>
              <w:rPr>
                <w:rFonts w:ascii="Arial" w:hAnsi="Arial" w:cs="Arial"/>
                <w:color w:val="000000"/>
                <w:sz w:val="16"/>
              </w:rPr>
              <w:t>s</w:t>
            </w:r>
            <w:r w:rsidRPr="007D4638">
              <w:rPr>
                <w:rFonts w:ascii="Arial" w:hAnsi="Arial" w:cs="Arial"/>
                <w:color w:val="000000"/>
                <w:sz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If </w:t>
            </w:r>
            <w:r w:rsidRPr="007D4638">
              <w:rPr>
                <w:rFonts w:ascii="Arial" w:hAnsi="Arial" w:cs="Arial"/>
                <w:b/>
                <w:color w:val="000000"/>
                <w:sz w:val="16"/>
              </w:rPr>
              <w:t xml:space="preserve">“YES”,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p</w:t>
            </w:r>
            <w:r w:rsidRPr="007D4638">
              <w:rPr>
                <w:rFonts w:ascii="Arial" w:hAnsi="Arial" w:cs="Arial"/>
                <w:color w:val="000000"/>
                <w:sz w:val="16"/>
              </w:rPr>
              <w:t>rovide the name of the school</w:t>
            </w:r>
            <w:r>
              <w:rPr>
                <w:rFonts w:ascii="Arial" w:hAnsi="Arial" w:cs="Arial"/>
                <w:color w:val="000000"/>
                <w:sz w:val="16"/>
              </w:rPr>
              <w:t>/studio in column on the right (If NO, use entry form for individual entries).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8D2D5E" w:rsidRPr="007D4638" w:rsidRDefault="008D2D5E" w:rsidP="00DA60F0">
            <w:pPr>
              <w:rPr>
                <w:rFonts w:ascii="Arial" w:hAnsi="Arial" w:cs="Arial"/>
                <w:color w:val="000000"/>
                <w:sz w:val="16"/>
              </w:rPr>
            </w:pPr>
            <w:r w:rsidRPr="007D4638">
              <w:rPr>
                <w:rFonts w:ascii="Arial" w:hAnsi="Arial" w:cs="Arial"/>
                <w:color w:val="000000"/>
                <w:sz w:val="16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8D2D5E" w:rsidRPr="007D4638" w:rsidRDefault="008D2D5E" w:rsidP="00DA60F0">
            <w:pPr>
              <w:rPr>
                <w:rFonts w:ascii="Arial" w:hAnsi="Arial" w:cs="Arial"/>
                <w:color w:val="000000"/>
                <w:sz w:val="16"/>
              </w:rPr>
            </w:pPr>
            <w:r w:rsidRPr="007D4638">
              <w:rPr>
                <w:rFonts w:ascii="Arial" w:hAnsi="Arial" w:cs="Arial"/>
                <w:color w:val="000000"/>
                <w:sz w:val="16"/>
              </w:rPr>
              <w:t>NO</w:t>
            </w:r>
          </w:p>
        </w:tc>
        <w:tc>
          <w:tcPr>
            <w:tcW w:w="4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1" w:type="dxa"/>
              <w:right w:w="51" w:type="dxa"/>
            </w:tcMar>
          </w:tcPr>
          <w:p w:rsidR="008D2D5E" w:rsidRPr="007D4638" w:rsidRDefault="008D2D5E" w:rsidP="00DA60F0">
            <w:pPr>
              <w:rPr>
                <w:rFonts w:ascii="Arial" w:hAnsi="Arial" w:cs="Arial"/>
                <w:color w:val="000000"/>
                <w:sz w:val="16"/>
              </w:rPr>
            </w:pPr>
            <w:r w:rsidRPr="007D4638">
              <w:rPr>
                <w:rFonts w:ascii="Arial" w:hAnsi="Arial" w:cs="Arial"/>
                <w:b/>
                <w:color w:val="000000"/>
                <w:sz w:val="16"/>
              </w:rPr>
              <w:t xml:space="preserve">IF “YES”,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name of school/studio:</w:t>
            </w:r>
          </w:p>
        </w:tc>
      </w:tr>
    </w:tbl>
    <w:p w:rsidR="008D2D5E" w:rsidRPr="007D6CCE" w:rsidRDefault="008D2D5E" w:rsidP="008D2D5E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CDD29" wp14:editId="0B2D45B7">
                <wp:simplePos x="0" y="0"/>
                <wp:positionH relativeFrom="column">
                  <wp:posOffset>411480</wp:posOffset>
                </wp:positionH>
                <wp:positionV relativeFrom="paragraph">
                  <wp:posOffset>32385</wp:posOffset>
                </wp:positionV>
                <wp:extent cx="3638550" cy="701040"/>
                <wp:effectExtent l="0" t="0" r="19050" b="22860"/>
                <wp:wrapNone/>
                <wp:docPr id="711" name="Rectang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701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94FDE" id="Rectangle 711" o:spid="_x0000_s1026" style="position:absolute;margin-left:32.4pt;margin-top:2.55pt;width:286.5pt;height:55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" fillcolor="#d8d8d8 [2732]" strokecolor="black [3200]" strokeweight=".5pt"/>
            </w:pict>
          </mc:Fallback>
        </mc:AlternateContent>
      </w:r>
      <w:r w:rsidRPr="002E061C">
        <w:rPr>
          <w:rFonts w:ascii="Arial" w:hAnsi="Arial" w:cs="Arial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82C75" wp14:editId="1A2E8070">
                <wp:simplePos x="0" y="0"/>
                <wp:positionH relativeFrom="column">
                  <wp:posOffset>8524875</wp:posOffset>
                </wp:positionH>
                <wp:positionV relativeFrom="paragraph">
                  <wp:posOffset>67945</wp:posOffset>
                </wp:positionV>
                <wp:extent cx="1463040" cy="1403985"/>
                <wp:effectExtent l="0" t="0" r="22860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5E" w:rsidRDefault="008D2D5E" w:rsidP="008D2D5E">
                            <w:r w:rsidRPr="00B35FB8">
                              <w:rPr>
                                <w:rFonts w:ascii="Tahoma" w:hAnsi="Tahoma" w:cs="Tahoma"/>
                                <w:i/>
                                <w:color w:val="000000"/>
                                <w:sz w:val="16"/>
                                <w:szCs w:val="16"/>
                                <w:lang w:eastAsia="en-ZA"/>
                              </w:rPr>
                              <w:t>Important</w:t>
                            </w:r>
                            <w:r w:rsidRPr="00B35FB8">
                              <w:rPr>
                                <w:rFonts w:ascii="Tahoma" w:hAnsi="Tahoma" w:cs="Tahom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B35FB8">
                              <w:rPr>
                                <w:rFonts w:ascii="Tahoma" w:hAnsi="Tahoma" w:cs="Tahoma"/>
                                <w:i/>
                                <w:color w:val="000000"/>
                                <w:sz w:val="16"/>
                                <w:szCs w:val="16"/>
                                <w:lang w:eastAsia="en-ZA"/>
                              </w:rPr>
                              <w:t>Provide the appropriate code next to the name of any participant with a different 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82C75" id="Text Box 2" o:spid="_x0000_s1027" type="#_x0000_t202" style="position:absolute;margin-left:671.25pt;margin-top:5.3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">
                <v:textbox style="mso-fit-shape-to-text:t">
                  <w:txbxContent>
                    <w:p w:rsidR="008D2D5E" w:rsidRDefault="008D2D5E" w:rsidP="008D2D5E">
                      <w:r w:rsidRPr="00B35FB8">
                        <w:rPr>
                          <w:rFonts w:ascii="Tahoma" w:hAnsi="Tahoma" w:cs="Tahoma"/>
                          <w:i/>
                          <w:color w:val="000000"/>
                          <w:sz w:val="16"/>
                          <w:szCs w:val="16"/>
                          <w:lang w:eastAsia="en-ZA"/>
                        </w:rPr>
                        <w:t>Important</w:t>
                      </w:r>
                      <w:r w:rsidRPr="00B35FB8">
                        <w:rPr>
                          <w:rFonts w:ascii="Tahoma" w:hAnsi="Tahoma" w:cs="Tahoma"/>
                          <w:i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Pr="00B35FB8">
                        <w:rPr>
                          <w:rFonts w:ascii="Tahoma" w:hAnsi="Tahoma" w:cs="Tahoma"/>
                          <w:i/>
                          <w:color w:val="000000"/>
                          <w:sz w:val="16"/>
                          <w:szCs w:val="16"/>
                          <w:lang w:eastAsia="en-ZA"/>
                        </w:rPr>
                        <w:t>Provide the appropriate code next to the name of any participant with a different 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8D2D5E" w:rsidRDefault="008D2D5E" w:rsidP="008D2D5E">
      <w:pPr>
        <w:rPr>
          <w:rFonts w:ascii="Arial" w:hAnsi="Arial" w:cs="Arial"/>
          <w:color w:val="000000"/>
          <w:sz w:val="6"/>
        </w:rPr>
      </w:pPr>
      <w:r w:rsidRPr="007D6CCE">
        <w:rPr>
          <w:rFonts w:ascii="Arial" w:hAnsi="Arial" w:cs="Arial"/>
          <w:b/>
          <w:color w:val="000000"/>
          <w:sz w:val="18"/>
        </w:rPr>
        <w:t>B.</w:t>
      </w:r>
      <w:r w:rsidRPr="007D6CCE">
        <w:rPr>
          <w:rFonts w:ascii="Arial" w:hAnsi="Arial" w:cs="Arial"/>
          <w:b/>
          <w:color w:val="000000"/>
          <w:sz w:val="18"/>
        </w:rPr>
        <w:tab/>
        <w:t xml:space="preserve">DETAILS OF ITEM NUMBER FOR THIS ENTRY: </w:t>
      </w:r>
    </w:p>
    <w:p w:rsidR="008D2D5E" w:rsidRPr="00336CC2" w:rsidRDefault="008D2D5E" w:rsidP="008D2D5E">
      <w:pPr>
        <w:rPr>
          <w:rFonts w:ascii="Arial" w:hAnsi="Arial" w:cs="Arial"/>
          <w:color w:val="000000"/>
          <w:sz w:val="6"/>
        </w:rPr>
      </w:pPr>
    </w:p>
    <w:p w:rsidR="008D2D5E" w:rsidRPr="00CD532A" w:rsidRDefault="008D2D5E" w:rsidP="008D2D5E">
      <w:pPr>
        <w:ind w:left="7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</w:rPr>
        <w:t xml:space="preserve">     </w:t>
      </w:r>
      <w:r w:rsidRPr="007D6CCE">
        <w:rPr>
          <w:rFonts w:ascii="Arial" w:hAnsi="Arial" w:cs="Arial"/>
          <w:color w:val="000000"/>
          <w:sz w:val="16"/>
        </w:rPr>
        <w:t xml:space="preserve">CATEGORY          </w:t>
      </w:r>
      <w:r w:rsidR="005B791C">
        <w:rPr>
          <w:rFonts w:ascii="Arial" w:hAnsi="Arial" w:cs="Arial"/>
          <w:color w:val="000000"/>
          <w:sz w:val="16"/>
        </w:rPr>
        <w:t xml:space="preserve">             </w:t>
      </w:r>
      <w:r w:rsidRPr="007D6CCE">
        <w:rPr>
          <w:rFonts w:ascii="Arial" w:hAnsi="Arial" w:cs="Arial"/>
          <w:color w:val="000000"/>
          <w:sz w:val="16"/>
        </w:rPr>
        <w:t xml:space="preserve"> SECTION NUMBER     </w:t>
      </w:r>
      <w:r>
        <w:rPr>
          <w:rFonts w:ascii="Arial" w:hAnsi="Arial" w:cs="Arial"/>
          <w:color w:val="000000"/>
          <w:sz w:val="16"/>
        </w:rPr>
        <w:t xml:space="preserve">         </w:t>
      </w:r>
      <w:r w:rsidRPr="007D6CCE">
        <w:rPr>
          <w:rFonts w:ascii="Arial" w:hAnsi="Arial" w:cs="Arial"/>
          <w:color w:val="000000"/>
          <w:sz w:val="16"/>
        </w:rPr>
        <w:t xml:space="preserve">   GRADE CODE</w:t>
      </w:r>
      <w:r>
        <w:rPr>
          <w:rFonts w:ascii="Arial" w:hAnsi="Arial" w:cs="Arial"/>
          <w:color w:val="000000"/>
          <w:sz w:val="16"/>
        </w:rPr>
        <w:t xml:space="preserve"> </w:t>
      </w: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72"/>
        <w:gridCol w:w="473"/>
        <w:gridCol w:w="473"/>
        <w:gridCol w:w="472"/>
        <w:gridCol w:w="473"/>
        <w:gridCol w:w="472"/>
        <w:gridCol w:w="473"/>
        <w:gridCol w:w="473"/>
        <w:gridCol w:w="472"/>
        <w:gridCol w:w="473"/>
        <w:gridCol w:w="473"/>
        <w:gridCol w:w="7799"/>
      </w:tblGrid>
      <w:tr w:rsidR="005B791C" w:rsidRPr="007D6CCE" w:rsidTr="003845EA">
        <w:trPr>
          <w:cantSplit/>
          <w:trHeight w:val="4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791C" w:rsidRPr="007D6CCE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Cs/>
                <w:color w:val="000000"/>
                <w:sz w:val="36"/>
              </w:rPr>
              <w:t>-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91C" w:rsidRPr="006D38DC" w:rsidRDefault="005B791C" w:rsidP="00DA60F0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  <w:tc>
          <w:tcPr>
            <w:tcW w:w="77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791C" w:rsidRDefault="005B791C" w:rsidP="00DA60F0">
            <w:pPr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5B791C" w:rsidRPr="007D6CCE" w:rsidRDefault="005B791C" w:rsidP="00DA60F0">
            <w:pPr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  </w:t>
            </w:r>
            <w:r w:rsidRPr="007D6CCE">
              <w:rPr>
                <w:rFonts w:ascii="Arial" w:hAnsi="Arial" w:cs="Arial"/>
                <w:b/>
                <w:color w:val="000000"/>
                <w:sz w:val="16"/>
              </w:rPr>
              <w:t>Brief description of item: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…………………………………………………………………………………………</w:t>
            </w:r>
          </w:p>
        </w:tc>
      </w:tr>
    </w:tbl>
    <w:tbl>
      <w:tblPr>
        <w:tblpPr w:leftFromText="181" w:rightFromText="181" w:vertAnchor="text" w:horzAnchor="margin" w:tblpY="73"/>
        <w:tblOverlap w:val="never"/>
        <w:tblW w:w="13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425"/>
        <w:gridCol w:w="3828"/>
        <w:gridCol w:w="993"/>
        <w:gridCol w:w="708"/>
        <w:gridCol w:w="1985"/>
        <w:gridCol w:w="389"/>
        <w:gridCol w:w="390"/>
        <w:gridCol w:w="390"/>
        <w:gridCol w:w="390"/>
        <w:gridCol w:w="354"/>
        <w:gridCol w:w="355"/>
        <w:gridCol w:w="364"/>
        <w:gridCol w:w="364"/>
        <w:gridCol w:w="365"/>
        <w:gridCol w:w="324"/>
        <w:gridCol w:w="40"/>
        <w:gridCol w:w="365"/>
        <w:gridCol w:w="364"/>
        <w:gridCol w:w="365"/>
      </w:tblGrid>
      <w:tr w:rsidR="008D2D5E" w:rsidRPr="007D6CCE" w:rsidTr="00DA60F0">
        <w:trPr>
          <w:cantSplit/>
        </w:trPr>
        <w:tc>
          <w:tcPr>
            <w:tcW w:w="311" w:type="dxa"/>
            <w:vMerge w:val="restart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vMerge w:val="restart"/>
            <w:noWrap/>
            <w:tcMar>
              <w:left w:w="0" w:type="dxa"/>
              <w:right w:w="0" w:type="dxa"/>
            </w:tcMar>
            <w:textDirection w:val="btLr"/>
            <w:tcFitText/>
          </w:tcPr>
          <w:p w:rsidR="008D2D5E" w:rsidRPr="00791BB3" w:rsidRDefault="008D2D5E" w:rsidP="00DA60F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FF7ADD">
              <w:rPr>
                <w:rFonts w:ascii="Arial" w:hAnsi="Arial" w:cs="Arial"/>
                <w:color w:val="000000"/>
                <w:sz w:val="16"/>
              </w:rPr>
              <w:t>Disability Code*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2D5E" w:rsidRPr="005E6E72" w:rsidRDefault="008D2D5E" w:rsidP="00DA60F0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5E6E72">
              <w:rPr>
                <w:rFonts w:ascii="Arial" w:hAnsi="Arial" w:cs="Arial"/>
                <w:b/>
                <w:color w:val="000000"/>
                <w:sz w:val="18"/>
              </w:rPr>
              <w:t>Names of Participants</w:t>
            </w:r>
          </w:p>
        </w:tc>
        <w:tc>
          <w:tcPr>
            <w:tcW w:w="993" w:type="dxa"/>
            <w:vMerge w:val="restart"/>
            <w:vAlign w:val="center"/>
          </w:tcPr>
          <w:p w:rsidR="008D2D5E" w:rsidRPr="005E6E72" w:rsidRDefault="008D2D5E" w:rsidP="00DA60F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5E6E72">
              <w:rPr>
                <w:rFonts w:ascii="Arial" w:hAnsi="Arial" w:cs="Arial"/>
                <w:b/>
                <w:color w:val="000000"/>
                <w:sz w:val="18"/>
              </w:rPr>
              <w:t>Entry fee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2D5E" w:rsidRPr="005E6E72" w:rsidRDefault="008D2D5E" w:rsidP="00DA60F0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E6E72">
              <w:rPr>
                <w:rFonts w:ascii="Arial" w:hAnsi="Arial" w:cs="Arial"/>
                <w:b/>
                <w:color w:val="000000"/>
                <w:sz w:val="18"/>
              </w:rPr>
              <w:t>Grade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D5E" w:rsidRPr="005E6E72" w:rsidRDefault="008D2D5E" w:rsidP="00DA60F0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5E6E72">
              <w:rPr>
                <w:rFonts w:ascii="Arial" w:hAnsi="Arial" w:cs="Arial"/>
                <w:b/>
                <w:color w:val="000000"/>
                <w:sz w:val="18"/>
              </w:rPr>
              <w:t>Cell. No.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(Parent)</w:t>
            </w:r>
          </w:p>
        </w:tc>
        <w:tc>
          <w:tcPr>
            <w:tcW w:w="4819" w:type="dxa"/>
            <w:gridSpan w:val="14"/>
            <w:shd w:val="clear" w:color="auto" w:fill="auto"/>
          </w:tcPr>
          <w:p w:rsidR="008D2D5E" w:rsidRDefault="008D2D5E" w:rsidP="00DA60F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6C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COMPULSORY INFORMATION: </w:t>
            </w:r>
          </w:p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  <w:r w:rsidRPr="007D6CC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D6CC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ID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Number** </w:t>
            </w: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Date of Birth</w:t>
            </w:r>
          </w:p>
        </w:tc>
      </w:tr>
      <w:tr w:rsidR="008D2D5E" w:rsidRPr="007D6CCE" w:rsidTr="00DA60F0">
        <w:trPr>
          <w:cantSplit/>
          <w:trHeight w:val="323"/>
        </w:trPr>
        <w:tc>
          <w:tcPr>
            <w:tcW w:w="311" w:type="dxa"/>
            <w:vMerge/>
            <w:tcMar>
              <w:left w:w="0" w:type="dxa"/>
              <w:right w:w="0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8D2D5E" w:rsidRPr="00791BB3" w:rsidRDefault="008D2D5E" w:rsidP="00DA60F0">
            <w:pPr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38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  <w:vMerge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D6CCE">
              <w:rPr>
                <w:rFonts w:ascii="Arial" w:hAnsi="Arial" w:cs="Arial"/>
                <w:color w:val="000000"/>
                <w:sz w:val="17"/>
                <w:szCs w:val="17"/>
              </w:rPr>
              <w:t>Month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CCE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Male / Female</w:t>
            </w:r>
          </w:p>
        </w:tc>
        <w:tc>
          <w:tcPr>
            <w:tcW w:w="1134" w:type="dxa"/>
            <w:gridSpan w:val="4"/>
            <w:shd w:val="clear" w:color="auto" w:fill="A6A6A6" w:themeFill="background1" w:themeFillShade="A6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D2D5E" w:rsidRPr="007D6CCE" w:rsidTr="00DA60F0">
        <w:trPr>
          <w:cantSplit/>
        </w:trPr>
        <w:tc>
          <w:tcPr>
            <w:tcW w:w="311" w:type="dxa"/>
            <w:tcMar>
              <w:left w:w="0" w:type="dxa"/>
              <w:right w:w="0" w:type="dxa"/>
            </w:tcMar>
          </w:tcPr>
          <w:p w:rsidR="008D2D5E" w:rsidRPr="007D6CCE" w:rsidRDefault="008D2D5E" w:rsidP="008D2D5E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8D2D5E" w:rsidRPr="00791BB3" w:rsidRDefault="008D2D5E" w:rsidP="00DA60F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D2D5E" w:rsidRPr="007D6CCE" w:rsidTr="00DA60F0">
        <w:trPr>
          <w:cantSplit/>
        </w:trPr>
        <w:tc>
          <w:tcPr>
            <w:tcW w:w="311" w:type="dxa"/>
            <w:tcMar>
              <w:left w:w="0" w:type="dxa"/>
              <w:right w:w="0" w:type="dxa"/>
            </w:tcMar>
          </w:tcPr>
          <w:p w:rsidR="008D2D5E" w:rsidRPr="007D6CCE" w:rsidRDefault="008D2D5E" w:rsidP="008D2D5E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8D2D5E" w:rsidRPr="00791BB3" w:rsidRDefault="008D2D5E" w:rsidP="00DA60F0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D2D5E" w:rsidRPr="007D6CCE" w:rsidTr="00DA60F0">
        <w:trPr>
          <w:cantSplit/>
        </w:trPr>
        <w:tc>
          <w:tcPr>
            <w:tcW w:w="311" w:type="dxa"/>
            <w:tcMar>
              <w:left w:w="0" w:type="dxa"/>
              <w:right w:w="0" w:type="dxa"/>
            </w:tcMar>
          </w:tcPr>
          <w:p w:rsidR="008D2D5E" w:rsidRPr="007D6CCE" w:rsidRDefault="008D2D5E" w:rsidP="008D2D5E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8D2D5E" w:rsidRPr="00791BB3" w:rsidRDefault="008D2D5E" w:rsidP="00DA60F0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D2D5E" w:rsidRPr="007D6CCE" w:rsidTr="00DA60F0">
        <w:trPr>
          <w:cantSplit/>
          <w:trHeight w:val="229"/>
        </w:trPr>
        <w:tc>
          <w:tcPr>
            <w:tcW w:w="311" w:type="dxa"/>
            <w:tcMar>
              <w:left w:w="0" w:type="dxa"/>
              <w:right w:w="0" w:type="dxa"/>
            </w:tcMar>
          </w:tcPr>
          <w:p w:rsidR="008D2D5E" w:rsidRPr="007D6CCE" w:rsidRDefault="008D2D5E" w:rsidP="008D2D5E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8D2D5E" w:rsidRPr="00791BB3" w:rsidRDefault="008D2D5E" w:rsidP="00DA60F0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D2D5E" w:rsidRPr="007D6CCE" w:rsidTr="00DA60F0">
        <w:trPr>
          <w:cantSplit/>
          <w:trHeight w:val="229"/>
        </w:trPr>
        <w:tc>
          <w:tcPr>
            <w:tcW w:w="311" w:type="dxa"/>
            <w:tcMar>
              <w:left w:w="0" w:type="dxa"/>
              <w:right w:w="0" w:type="dxa"/>
            </w:tcMar>
          </w:tcPr>
          <w:p w:rsidR="008D2D5E" w:rsidRPr="007D6CCE" w:rsidRDefault="008D2D5E" w:rsidP="008D2D5E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8D2D5E" w:rsidRPr="00791BB3" w:rsidRDefault="008D2D5E" w:rsidP="00DA60F0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D2D5E" w:rsidRPr="007D6CCE" w:rsidTr="00DA60F0">
        <w:trPr>
          <w:cantSplit/>
          <w:trHeight w:val="229"/>
        </w:trPr>
        <w:tc>
          <w:tcPr>
            <w:tcW w:w="311" w:type="dxa"/>
            <w:tcMar>
              <w:left w:w="0" w:type="dxa"/>
              <w:right w:w="0" w:type="dxa"/>
            </w:tcMar>
          </w:tcPr>
          <w:p w:rsidR="008D2D5E" w:rsidRPr="007D6CCE" w:rsidRDefault="008D2D5E" w:rsidP="008D2D5E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8D2D5E" w:rsidRPr="00791BB3" w:rsidRDefault="008D2D5E" w:rsidP="00DA60F0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D2D5E" w:rsidRPr="007D6CCE" w:rsidTr="00DA60F0">
        <w:trPr>
          <w:cantSplit/>
          <w:trHeight w:val="229"/>
        </w:trPr>
        <w:tc>
          <w:tcPr>
            <w:tcW w:w="311" w:type="dxa"/>
            <w:tcMar>
              <w:left w:w="0" w:type="dxa"/>
              <w:right w:w="0" w:type="dxa"/>
            </w:tcMar>
          </w:tcPr>
          <w:p w:rsidR="008D2D5E" w:rsidRPr="007D6CCE" w:rsidRDefault="008D2D5E" w:rsidP="008D2D5E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8D2D5E" w:rsidRPr="00791BB3" w:rsidRDefault="008D2D5E" w:rsidP="00DA60F0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D2D5E" w:rsidRPr="007D6CCE" w:rsidTr="00DA60F0">
        <w:trPr>
          <w:cantSplit/>
          <w:trHeight w:val="229"/>
        </w:trPr>
        <w:tc>
          <w:tcPr>
            <w:tcW w:w="311" w:type="dxa"/>
            <w:tcMar>
              <w:left w:w="0" w:type="dxa"/>
              <w:right w:w="0" w:type="dxa"/>
            </w:tcMar>
          </w:tcPr>
          <w:p w:rsidR="008D2D5E" w:rsidRPr="007D6CCE" w:rsidRDefault="008D2D5E" w:rsidP="008D2D5E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8D2D5E" w:rsidRPr="00791BB3" w:rsidRDefault="008D2D5E" w:rsidP="00DA60F0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D2D5E" w:rsidRPr="007D6CCE" w:rsidTr="00DA60F0">
        <w:trPr>
          <w:cantSplit/>
          <w:trHeight w:val="229"/>
        </w:trPr>
        <w:tc>
          <w:tcPr>
            <w:tcW w:w="311" w:type="dxa"/>
            <w:tcMar>
              <w:left w:w="0" w:type="dxa"/>
              <w:right w:w="0" w:type="dxa"/>
            </w:tcMar>
          </w:tcPr>
          <w:p w:rsidR="008D2D5E" w:rsidRPr="007D6CCE" w:rsidRDefault="008D2D5E" w:rsidP="008D2D5E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8D2D5E" w:rsidRPr="00791BB3" w:rsidRDefault="008D2D5E" w:rsidP="00DA60F0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D2D5E" w:rsidRPr="007D6CCE" w:rsidTr="00DA60F0">
        <w:trPr>
          <w:cantSplit/>
          <w:trHeight w:val="229"/>
        </w:trPr>
        <w:tc>
          <w:tcPr>
            <w:tcW w:w="311" w:type="dxa"/>
            <w:tcMar>
              <w:left w:w="0" w:type="dxa"/>
              <w:right w:w="0" w:type="dxa"/>
            </w:tcMar>
          </w:tcPr>
          <w:p w:rsidR="008D2D5E" w:rsidRPr="007D6CCE" w:rsidRDefault="008D2D5E" w:rsidP="008D2D5E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8D2D5E" w:rsidRPr="00791BB3" w:rsidRDefault="008D2D5E" w:rsidP="00DA60F0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0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gridSpan w:val="2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4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5" w:type="dxa"/>
            <w:shd w:val="clear" w:color="auto" w:fill="auto"/>
          </w:tcPr>
          <w:p w:rsidR="008D2D5E" w:rsidRPr="007D6CCE" w:rsidRDefault="008D2D5E" w:rsidP="00DA60F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tbl>
      <w:tblPr>
        <w:tblpPr w:leftFromText="180" w:rightFromText="180" w:vertAnchor="text" w:horzAnchor="page" w:tblpX="8250" w:tblpY="34"/>
        <w:tblW w:w="22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426"/>
      </w:tblGrid>
      <w:tr w:rsidR="008D2D5E" w:rsidRPr="00571EA4" w:rsidTr="00DA60F0">
        <w:trPr>
          <w:tblCellSpacing w:w="0" w:type="dxa"/>
        </w:trPr>
        <w:tc>
          <w:tcPr>
            <w:tcW w:w="2269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Default="008D2D5E" w:rsidP="00DA60F0">
            <w:pPr>
              <w:jc w:val="center"/>
              <w:rPr>
                <w:rFonts w:ascii="Tahoma" w:hAnsi="Tahoma" w:cs="Tahoma"/>
                <w:sz w:val="16"/>
                <w:szCs w:val="16"/>
                <w:lang w:eastAsia="en-ZA"/>
              </w:rPr>
            </w:pPr>
            <w:r w:rsidRPr="006D38DC">
              <w:rPr>
                <w:rFonts w:ascii="Tahoma" w:hAnsi="Tahoma" w:cs="Tahoma"/>
                <w:b/>
                <w:color w:val="000000"/>
                <w:sz w:val="16"/>
                <w:szCs w:val="16"/>
                <w:lang w:eastAsia="en-ZA"/>
              </w:rPr>
              <w:t>DISABILITY CODE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ZA"/>
              </w:rPr>
              <w:t>*</w:t>
            </w:r>
          </w:p>
        </w:tc>
      </w:tr>
      <w:tr w:rsidR="008D2D5E" w:rsidRPr="00571EA4" w:rsidTr="00DA60F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2D5E" w:rsidRPr="00571EA4" w:rsidRDefault="008D2D5E" w:rsidP="00DA60F0">
            <w:pPr>
              <w:rPr>
                <w:rFonts w:ascii="Tahoma" w:hAnsi="Tahoma" w:cs="Tahoma"/>
                <w:sz w:val="16"/>
                <w:szCs w:val="16"/>
                <w:lang w:eastAsia="en-ZA"/>
              </w:rPr>
            </w:pPr>
            <w:r w:rsidRPr="00571EA4">
              <w:rPr>
                <w:rFonts w:ascii="Tahoma" w:hAnsi="Tahoma" w:cs="Tahoma"/>
                <w:color w:val="000000"/>
                <w:sz w:val="16"/>
                <w:szCs w:val="16"/>
                <w:lang w:eastAsia="en-ZA"/>
              </w:rPr>
              <w:t>Blind/Partially Sighted</w:t>
            </w:r>
          </w:p>
        </w:tc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Pr="00571EA4" w:rsidRDefault="008D2D5E" w:rsidP="00DA60F0">
            <w:pPr>
              <w:jc w:val="center"/>
              <w:rPr>
                <w:rFonts w:ascii="Tahoma" w:hAnsi="Tahoma" w:cs="Tahoma"/>
                <w:sz w:val="16"/>
                <w:szCs w:val="16"/>
                <w:lang w:eastAsia="en-ZA"/>
              </w:rPr>
            </w:pPr>
            <w:r>
              <w:rPr>
                <w:rFonts w:ascii="Tahoma" w:hAnsi="Tahoma" w:cs="Tahoma"/>
                <w:sz w:val="16"/>
                <w:szCs w:val="16"/>
                <w:lang w:eastAsia="en-ZA"/>
              </w:rPr>
              <w:t>A</w:t>
            </w:r>
          </w:p>
        </w:tc>
      </w:tr>
      <w:tr w:rsidR="008D2D5E" w:rsidRPr="00571EA4" w:rsidTr="00DA60F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2D5E" w:rsidRPr="00571EA4" w:rsidRDefault="008D2D5E" w:rsidP="00DA60F0">
            <w:pPr>
              <w:rPr>
                <w:rFonts w:ascii="Tahoma" w:hAnsi="Tahoma" w:cs="Tahoma"/>
                <w:sz w:val="16"/>
                <w:szCs w:val="16"/>
                <w:lang w:eastAsia="en-ZA"/>
              </w:rPr>
            </w:pPr>
            <w:r w:rsidRPr="00571EA4">
              <w:rPr>
                <w:rFonts w:ascii="Tahoma" w:hAnsi="Tahoma" w:cs="Tahoma"/>
                <w:color w:val="000000"/>
                <w:sz w:val="16"/>
                <w:szCs w:val="16"/>
                <w:lang w:eastAsia="en-ZA"/>
              </w:rPr>
              <w:t>Deaf/Hard of Hearing</w:t>
            </w:r>
          </w:p>
        </w:tc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Pr="00571EA4" w:rsidRDefault="008D2D5E" w:rsidP="00DA60F0">
            <w:pPr>
              <w:jc w:val="center"/>
              <w:rPr>
                <w:rFonts w:ascii="Tahoma" w:hAnsi="Tahoma" w:cs="Tahoma"/>
                <w:sz w:val="16"/>
                <w:szCs w:val="16"/>
                <w:lang w:eastAsia="en-ZA"/>
              </w:rPr>
            </w:pPr>
            <w:r>
              <w:rPr>
                <w:rFonts w:ascii="Tahoma" w:hAnsi="Tahoma" w:cs="Tahoma"/>
                <w:sz w:val="16"/>
                <w:szCs w:val="16"/>
                <w:lang w:eastAsia="en-ZA"/>
              </w:rPr>
              <w:t>B</w:t>
            </w:r>
          </w:p>
        </w:tc>
      </w:tr>
      <w:tr w:rsidR="008D2D5E" w:rsidRPr="00571EA4" w:rsidTr="00DA60F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2D5E" w:rsidRPr="00571EA4" w:rsidRDefault="008D2D5E" w:rsidP="00DA60F0">
            <w:pPr>
              <w:rPr>
                <w:rFonts w:ascii="Tahoma" w:hAnsi="Tahoma" w:cs="Tahoma"/>
                <w:sz w:val="16"/>
                <w:szCs w:val="16"/>
                <w:lang w:eastAsia="en-ZA"/>
              </w:rPr>
            </w:pPr>
            <w:r w:rsidRPr="00571EA4">
              <w:rPr>
                <w:rFonts w:ascii="Tahoma" w:hAnsi="Tahoma" w:cs="Tahoma"/>
                <w:color w:val="000000"/>
                <w:sz w:val="16"/>
                <w:szCs w:val="16"/>
                <w:lang w:eastAsia="en-ZA"/>
              </w:rPr>
              <w:t>Intellectually challenged</w:t>
            </w:r>
          </w:p>
        </w:tc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Pr="00571EA4" w:rsidRDefault="008D2D5E" w:rsidP="00DA60F0">
            <w:pPr>
              <w:jc w:val="center"/>
              <w:rPr>
                <w:rFonts w:ascii="Tahoma" w:hAnsi="Tahoma" w:cs="Tahoma"/>
                <w:sz w:val="16"/>
                <w:szCs w:val="16"/>
                <w:lang w:eastAsia="en-ZA"/>
              </w:rPr>
            </w:pPr>
            <w:r>
              <w:rPr>
                <w:rFonts w:ascii="Tahoma" w:hAnsi="Tahoma" w:cs="Tahoma"/>
                <w:sz w:val="16"/>
                <w:szCs w:val="16"/>
                <w:lang w:eastAsia="en-ZA"/>
              </w:rPr>
              <w:t>C</w:t>
            </w:r>
          </w:p>
        </w:tc>
      </w:tr>
      <w:tr w:rsidR="008D2D5E" w:rsidRPr="00571EA4" w:rsidTr="00DA60F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2D5E" w:rsidRPr="00571EA4" w:rsidRDefault="008D2D5E" w:rsidP="00DA60F0">
            <w:pPr>
              <w:rPr>
                <w:rFonts w:ascii="Tahoma" w:hAnsi="Tahoma" w:cs="Tahoma"/>
                <w:sz w:val="16"/>
                <w:szCs w:val="16"/>
                <w:lang w:eastAsia="en-ZA"/>
              </w:rPr>
            </w:pPr>
            <w:r w:rsidRPr="00571EA4">
              <w:rPr>
                <w:rFonts w:ascii="Tahoma" w:hAnsi="Tahoma" w:cs="Tahoma"/>
                <w:color w:val="000000"/>
                <w:sz w:val="16"/>
                <w:szCs w:val="16"/>
                <w:lang w:eastAsia="en-ZA"/>
              </w:rPr>
              <w:t>Learning disabled</w:t>
            </w:r>
          </w:p>
        </w:tc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Pr="00571EA4" w:rsidRDefault="008D2D5E" w:rsidP="00DA60F0">
            <w:pPr>
              <w:jc w:val="center"/>
              <w:rPr>
                <w:rFonts w:ascii="Tahoma" w:hAnsi="Tahoma" w:cs="Tahoma"/>
                <w:sz w:val="16"/>
                <w:szCs w:val="16"/>
                <w:lang w:eastAsia="en-ZA"/>
              </w:rPr>
            </w:pPr>
            <w:r>
              <w:rPr>
                <w:rFonts w:ascii="Tahoma" w:hAnsi="Tahoma" w:cs="Tahoma"/>
                <w:sz w:val="16"/>
                <w:szCs w:val="16"/>
                <w:lang w:eastAsia="en-ZA"/>
              </w:rPr>
              <w:t>D</w:t>
            </w:r>
          </w:p>
        </w:tc>
      </w:tr>
      <w:tr w:rsidR="008D2D5E" w:rsidRPr="00571EA4" w:rsidTr="00DA60F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2D5E" w:rsidRPr="00571EA4" w:rsidRDefault="008D2D5E" w:rsidP="00DA60F0">
            <w:pPr>
              <w:rPr>
                <w:rFonts w:ascii="Tahoma" w:hAnsi="Tahoma" w:cs="Tahoma"/>
                <w:sz w:val="16"/>
                <w:szCs w:val="16"/>
                <w:lang w:eastAsia="en-ZA"/>
              </w:rPr>
            </w:pPr>
            <w:r w:rsidRPr="00571EA4">
              <w:rPr>
                <w:rFonts w:ascii="Tahoma" w:hAnsi="Tahoma" w:cs="Tahoma"/>
                <w:color w:val="000000"/>
                <w:sz w:val="16"/>
                <w:szCs w:val="16"/>
                <w:lang w:eastAsia="en-ZA"/>
              </w:rPr>
              <w:t>Physically challenged</w:t>
            </w:r>
          </w:p>
        </w:tc>
        <w:tc>
          <w:tcPr>
            <w:tcW w:w="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Pr="00571EA4" w:rsidRDefault="008D2D5E" w:rsidP="00DA60F0">
            <w:pPr>
              <w:jc w:val="center"/>
              <w:rPr>
                <w:rFonts w:ascii="Tahoma" w:hAnsi="Tahoma" w:cs="Tahoma"/>
                <w:sz w:val="16"/>
                <w:szCs w:val="16"/>
                <w:lang w:eastAsia="en-ZA"/>
              </w:rPr>
            </w:pPr>
            <w:r>
              <w:rPr>
                <w:rFonts w:ascii="Tahoma" w:hAnsi="Tahoma" w:cs="Tahoma"/>
                <w:sz w:val="16"/>
                <w:szCs w:val="16"/>
                <w:lang w:eastAsia="en-ZA"/>
              </w:rPr>
              <w:t>E</w:t>
            </w:r>
          </w:p>
        </w:tc>
      </w:tr>
    </w:tbl>
    <w:p w:rsidR="008D2D5E" w:rsidRPr="004150C3" w:rsidRDefault="008D2D5E" w:rsidP="008D2D5E">
      <w:pPr>
        <w:rPr>
          <w:rFonts w:ascii="Arial" w:hAnsi="Arial" w:cs="Arial"/>
          <w:b/>
          <w:color w:val="000000"/>
          <w:sz w:val="8"/>
        </w:rPr>
      </w:pPr>
    </w:p>
    <w:tbl>
      <w:tblPr>
        <w:tblpPr w:leftFromText="180" w:rightFromText="180" w:vertAnchor="text" w:horzAnchor="page" w:tblpX="8362" w:tblpY="34"/>
        <w:tblW w:w="2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559"/>
      </w:tblGrid>
      <w:tr w:rsidR="008D2D5E" w:rsidRPr="00571EA4" w:rsidTr="00DA60F0">
        <w:trPr>
          <w:tblCellSpacing w:w="0" w:type="dxa"/>
        </w:trPr>
        <w:tc>
          <w:tcPr>
            <w:tcW w:w="229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Default="008D2D5E" w:rsidP="00DA60F0">
            <w:pPr>
              <w:jc w:val="center"/>
              <w:rPr>
                <w:rFonts w:ascii="Tahoma" w:hAnsi="Tahoma" w:cs="Tahoma"/>
                <w:sz w:val="16"/>
                <w:szCs w:val="16"/>
                <w:lang w:eastAsia="en-ZA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eastAsia="en-ZA"/>
              </w:rPr>
              <w:t>ID NUMBER**</w:t>
            </w:r>
          </w:p>
        </w:tc>
      </w:tr>
      <w:tr w:rsidR="008D2D5E" w:rsidRPr="00571EA4" w:rsidTr="00DA60F0">
        <w:trPr>
          <w:tblCellSpacing w:w="0" w:type="dxa"/>
        </w:trPr>
        <w:tc>
          <w:tcPr>
            <w:tcW w:w="229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2D5E" w:rsidRPr="00571EA4" w:rsidRDefault="008D2D5E" w:rsidP="00DA60F0">
            <w:pPr>
              <w:rPr>
                <w:rFonts w:ascii="Tahoma" w:hAnsi="Tahoma" w:cs="Tahoma"/>
                <w:sz w:val="16"/>
                <w:szCs w:val="16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ZA"/>
              </w:rPr>
              <w:t xml:space="preserve">First 6 numbers = </w:t>
            </w:r>
            <w:r w:rsidRPr="004150C3">
              <w:rPr>
                <w:rFonts w:ascii="Tahoma" w:hAnsi="Tahoma" w:cs="Tahoma"/>
                <w:b/>
                <w:color w:val="000000"/>
                <w:sz w:val="16"/>
                <w:szCs w:val="16"/>
                <w:lang w:eastAsia="en-ZA"/>
              </w:rPr>
              <w:t>Date of birth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ZA"/>
              </w:rPr>
              <w:t xml:space="preserve"> as YMD</w:t>
            </w:r>
          </w:p>
        </w:tc>
      </w:tr>
      <w:tr w:rsidR="008D2D5E" w:rsidRPr="00571EA4" w:rsidTr="00DA60F0">
        <w:trPr>
          <w:tblCellSpacing w:w="0" w:type="dxa"/>
        </w:trPr>
        <w:tc>
          <w:tcPr>
            <w:tcW w:w="229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D2D5E" w:rsidRPr="00571EA4" w:rsidRDefault="008D2D5E" w:rsidP="00DA60F0">
            <w:pPr>
              <w:rPr>
                <w:rFonts w:ascii="Tahoma" w:hAnsi="Tahoma" w:cs="Tahoma"/>
                <w:sz w:val="16"/>
                <w:szCs w:val="16"/>
                <w:lang w:eastAsia="en-Z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ZA"/>
              </w:rPr>
              <w:t xml:space="preserve">Numbers 7 – 10 = </w:t>
            </w:r>
            <w:r w:rsidRPr="004150C3">
              <w:rPr>
                <w:rFonts w:ascii="Tahoma" w:hAnsi="Tahoma" w:cs="Tahoma"/>
                <w:b/>
                <w:color w:val="000000"/>
                <w:sz w:val="16"/>
                <w:szCs w:val="16"/>
                <w:lang w:eastAsia="en-ZA"/>
              </w:rPr>
              <w:t>Gender</w:t>
            </w:r>
          </w:p>
        </w:tc>
      </w:tr>
      <w:tr w:rsidR="008D2D5E" w:rsidRPr="00571EA4" w:rsidTr="00DA60F0">
        <w:trPr>
          <w:tblCellSpacing w:w="0" w:type="dxa"/>
        </w:trPr>
        <w:tc>
          <w:tcPr>
            <w:tcW w:w="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Pr="00571EA4" w:rsidRDefault="008D2D5E" w:rsidP="00DA60F0">
            <w:pPr>
              <w:rPr>
                <w:rFonts w:ascii="Tahoma" w:hAnsi="Tahoma" w:cs="Tahoma"/>
                <w:b/>
                <w:sz w:val="16"/>
                <w:szCs w:val="16"/>
                <w:lang w:eastAsia="en-ZA"/>
              </w:rPr>
            </w:pPr>
            <w:r w:rsidRPr="004150C3">
              <w:rPr>
                <w:rFonts w:ascii="Tahoma" w:hAnsi="Tahoma" w:cs="Tahoma"/>
                <w:b/>
                <w:sz w:val="16"/>
                <w:szCs w:val="16"/>
                <w:lang w:eastAsia="en-ZA"/>
              </w:rPr>
              <w:t>Femal</w:t>
            </w:r>
            <w:r>
              <w:rPr>
                <w:rFonts w:ascii="Tahoma" w:hAnsi="Tahoma" w:cs="Tahoma"/>
                <w:b/>
                <w:sz w:val="16"/>
                <w:szCs w:val="16"/>
                <w:lang w:eastAsia="en-ZA"/>
              </w:rPr>
              <w:t>e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Pr="00571EA4" w:rsidRDefault="008D2D5E" w:rsidP="00DA60F0">
            <w:pPr>
              <w:rPr>
                <w:rFonts w:ascii="Arial" w:hAnsi="Arial" w:cs="Arial"/>
                <w:color w:val="000000"/>
                <w:sz w:val="16"/>
              </w:rPr>
            </w:pPr>
            <w:r w:rsidRPr="004150C3">
              <w:rPr>
                <w:rFonts w:ascii="Arial" w:hAnsi="Arial" w:cs="Arial"/>
                <w:color w:val="000000"/>
                <w:sz w:val="16"/>
              </w:rPr>
              <w:t xml:space="preserve">4999 or </w:t>
            </w:r>
            <w:r>
              <w:rPr>
                <w:rFonts w:ascii="Arial" w:hAnsi="Arial" w:cs="Arial"/>
                <w:color w:val="000000"/>
                <w:sz w:val="16"/>
              </w:rPr>
              <w:t>less</w:t>
            </w:r>
          </w:p>
        </w:tc>
      </w:tr>
      <w:tr w:rsidR="008D2D5E" w:rsidRPr="00571EA4" w:rsidTr="00DA60F0">
        <w:trPr>
          <w:tblCellSpacing w:w="0" w:type="dxa"/>
        </w:trPr>
        <w:tc>
          <w:tcPr>
            <w:tcW w:w="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Pr="00571EA4" w:rsidRDefault="008D2D5E" w:rsidP="00DA60F0">
            <w:pPr>
              <w:rPr>
                <w:rFonts w:ascii="Tahoma" w:hAnsi="Tahoma" w:cs="Tahoma"/>
                <w:b/>
                <w:sz w:val="16"/>
                <w:szCs w:val="16"/>
                <w:lang w:eastAsia="en-ZA"/>
              </w:rPr>
            </w:pPr>
            <w:r w:rsidRPr="004150C3">
              <w:rPr>
                <w:rFonts w:ascii="Tahoma" w:hAnsi="Tahoma" w:cs="Tahoma"/>
                <w:b/>
                <w:sz w:val="16"/>
                <w:szCs w:val="16"/>
                <w:lang w:eastAsia="en-ZA"/>
              </w:rPr>
              <w:t>Male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D2D5E" w:rsidRPr="00571EA4" w:rsidRDefault="008D2D5E" w:rsidP="00DA60F0">
            <w:pPr>
              <w:rPr>
                <w:rFonts w:ascii="Arial" w:hAnsi="Arial" w:cs="Arial"/>
                <w:color w:val="000000"/>
                <w:sz w:val="16"/>
              </w:rPr>
            </w:pPr>
            <w:r w:rsidRPr="004150C3">
              <w:rPr>
                <w:rFonts w:ascii="Arial" w:hAnsi="Arial" w:cs="Arial"/>
                <w:color w:val="000000"/>
                <w:sz w:val="16"/>
              </w:rPr>
              <w:t>5000 or greater</w:t>
            </w:r>
          </w:p>
        </w:tc>
      </w:tr>
    </w:tbl>
    <w:p w:rsidR="008D2D5E" w:rsidRDefault="008D2D5E" w:rsidP="008D2D5E">
      <w:pPr>
        <w:rPr>
          <w:rFonts w:ascii="Arial" w:hAnsi="Arial" w:cs="Arial"/>
          <w:b/>
          <w:color w:val="000000"/>
          <w:sz w:val="18"/>
        </w:rPr>
      </w:pPr>
    </w:p>
    <w:p w:rsidR="008D2D5E" w:rsidRDefault="008D2D5E" w:rsidP="008D2D5E">
      <w:pPr>
        <w:rPr>
          <w:rFonts w:ascii="Arial" w:hAnsi="Arial" w:cs="Arial"/>
          <w:i/>
          <w:color w:val="000000"/>
          <w:sz w:val="10"/>
        </w:rPr>
      </w:pPr>
      <w:r>
        <w:rPr>
          <w:rFonts w:ascii="Arial" w:hAnsi="Arial" w:cs="Arial"/>
          <w:b/>
          <w:color w:val="000000"/>
          <w:sz w:val="18"/>
        </w:rPr>
        <w:t>C</w:t>
      </w:r>
      <w:r w:rsidRPr="007D6CCE">
        <w:rPr>
          <w:rFonts w:ascii="Arial" w:hAnsi="Arial" w:cs="Arial"/>
          <w:b/>
          <w:color w:val="000000"/>
          <w:sz w:val="18"/>
        </w:rPr>
        <w:t xml:space="preserve">. </w:t>
      </w:r>
      <w:r w:rsidRPr="007D6CCE">
        <w:rPr>
          <w:rFonts w:ascii="Arial" w:hAnsi="Arial" w:cs="Arial"/>
          <w:b/>
          <w:color w:val="000000"/>
          <w:sz w:val="18"/>
        </w:rPr>
        <w:tab/>
        <w:t>DETAILS OF PAYMENT:</w:t>
      </w:r>
      <w:r w:rsidRPr="007D6CCE">
        <w:rPr>
          <w:rFonts w:ascii="Arial" w:hAnsi="Arial" w:cs="Arial"/>
          <w:b/>
          <w:i/>
          <w:color w:val="000000"/>
          <w:sz w:val="16"/>
        </w:rPr>
        <w:t xml:space="preserve"> Please indicate with √ in appropriate blocks where applicable</w:t>
      </w:r>
    </w:p>
    <w:p w:rsidR="008D2D5E" w:rsidRDefault="008D2D5E" w:rsidP="008D2D5E">
      <w:pPr>
        <w:rPr>
          <w:rFonts w:ascii="Arial" w:hAnsi="Arial" w:cs="Arial"/>
          <w:i/>
          <w:color w:val="000000"/>
          <w:sz w:val="10"/>
        </w:rPr>
      </w:pPr>
    </w:p>
    <w:tbl>
      <w:tblPr>
        <w:tblW w:w="1498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540"/>
        <w:gridCol w:w="480"/>
        <w:gridCol w:w="1984"/>
        <w:gridCol w:w="3686"/>
        <w:gridCol w:w="567"/>
        <w:gridCol w:w="567"/>
        <w:gridCol w:w="567"/>
        <w:gridCol w:w="1417"/>
        <w:gridCol w:w="1985"/>
        <w:gridCol w:w="2835"/>
      </w:tblGrid>
      <w:tr w:rsidR="008D2D5E" w:rsidRPr="007D6CCE" w:rsidTr="00DA60F0">
        <w:trPr>
          <w:cantSplit/>
          <w:trHeight w:val="277"/>
        </w:trPr>
        <w:tc>
          <w:tcPr>
            <w:tcW w:w="359" w:type="dxa"/>
            <w:vMerge w:val="restart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8D2D5E" w:rsidRPr="007D6CCE" w:rsidRDefault="008D2D5E" w:rsidP="00DA60F0">
            <w:pPr>
              <w:ind w:left="113" w:right="113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1F3FEE">
              <w:rPr>
                <w:rFonts w:ascii="Arial" w:hAnsi="Arial" w:cs="Arial"/>
                <w:bCs/>
                <w:iCs/>
                <w:color w:val="000000"/>
                <w:sz w:val="16"/>
              </w:rPr>
              <w:t>CASH</w:t>
            </w:r>
          </w:p>
        </w:tc>
        <w:tc>
          <w:tcPr>
            <w:tcW w:w="540" w:type="dxa"/>
            <w:vMerge w:val="restart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8D2D5E" w:rsidRPr="001E6DC6" w:rsidRDefault="008D2D5E" w:rsidP="00DA60F0">
            <w:pPr>
              <w:ind w:left="113" w:right="113"/>
              <w:rPr>
                <w:rFonts w:ascii="Arial" w:hAnsi="Arial" w:cs="Arial"/>
                <w:bCs/>
                <w:iCs/>
                <w:color w:val="000000"/>
                <w:sz w:val="12"/>
                <w:szCs w:val="12"/>
              </w:rPr>
            </w:pPr>
            <w:r w:rsidRPr="001E6DC6">
              <w:rPr>
                <w:rFonts w:ascii="Arial" w:hAnsi="Arial" w:cs="Arial"/>
                <w:bCs/>
                <w:iCs/>
                <w:color w:val="000000"/>
                <w:sz w:val="12"/>
                <w:szCs w:val="12"/>
              </w:rPr>
              <w:t>CHEQUE</w:t>
            </w:r>
          </w:p>
        </w:tc>
        <w:tc>
          <w:tcPr>
            <w:tcW w:w="480" w:type="dxa"/>
            <w:vMerge w:val="restart"/>
            <w:noWrap/>
            <w:tcFitText/>
            <w:vAlign w:val="center"/>
          </w:tcPr>
          <w:p w:rsidR="008D2D5E" w:rsidRPr="00FF7ADD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5B791C">
              <w:rPr>
                <w:rFonts w:ascii="Arial" w:hAnsi="Arial" w:cs="Arial"/>
                <w:bCs/>
                <w:iCs/>
                <w:color w:val="000000"/>
                <w:sz w:val="16"/>
              </w:rPr>
              <w:t>E</w:t>
            </w:r>
          </w:p>
          <w:p w:rsidR="008D2D5E" w:rsidRPr="00FF7ADD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5B791C">
              <w:rPr>
                <w:rFonts w:ascii="Arial" w:hAnsi="Arial" w:cs="Arial"/>
                <w:bCs/>
                <w:iCs/>
                <w:color w:val="000000"/>
                <w:sz w:val="16"/>
              </w:rPr>
              <w:t>F</w:t>
            </w:r>
          </w:p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5B791C">
              <w:rPr>
                <w:rFonts w:ascii="Arial" w:hAnsi="Arial" w:cs="Arial"/>
                <w:bCs/>
                <w:iCs/>
                <w:color w:val="000000"/>
                <w:sz w:val="16"/>
              </w:rPr>
              <w:t>T</w:t>
            </w:r>
          </w:p>
        </w:tc>
        <w:tc>
          <w:tcPr>
            <w:tcW w:w="1984" w:type="dxa"/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>DATE OF ELECTRONIC TRANSFER</w:t>
            </w:r>
          </w:p>
        </w:tc>
        <w:tc>
          <w:tcPr>
            <w:tcW w:w="3686" w:type="dxa"/>
            <w:vMerge w:val="restart"/>
          </w:tcPr>
          <w:p w:rsidR="008D2D5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COMPULSORY: </w:t>
            </w:r>
          </w:p>
          <w:p w:rsidR="008D2D5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>Provide Reference Number for Institution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on the deposit</w:t>
            </w: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 slip.  </w:t>
            </w:r>
          </w:p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>F</w:t>
            </w: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>ax proof of transfer to [011] 787 3534</w:t>
            </w:r>
          </w:p>
        </w:tc>
        <w:tc>
          <w:tcPr>
            <w:tcW w:w="1701" w:type="dxa"/>
            <w:gridSpan w:val="3"/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bCs/>
                <w:iCs/>
                <w:color w:val="000000"/>
                <w:sz w:val="16"/>
              </w:rPr>
              <w:t>Reference Number for Institution</w:t>
            </w:r>
          </w:p>
        </w:tc>
        <w:tc>
          <w:tcPr>
            <w:tcW w:w="1417" w:type="dxa"/>
            <w:vMerge w:val="restart"/>
          </w:tcPr>
          <w:p w:rsidR="008D2D5E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>Entry fee due:</w:t>
            </w:r>
          </w:p>
          <w:p w:rsidR="008D2D5E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  <w:p w:rsidR="008D2D5E" w:rsidRPr="003D1287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  <w:p w:rsidR="008D2D5E" w:rsidRPr="003D1287" w:rsidRDefault="008D2D5E" w:rsidP="00DA60F0">
            <w:pPr>
              <w:pStyle w:val="Heading5"/>
              <w:rPr>
                <w:rFonts w:ascii="Arial" w:hAnsi="Arial" w:cs="Arial"/>
                <w:b w:val="0"/>
                <w:iCs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Cs w:val="24"/>
              </w:rPr>
              <w:t>R_________</w:t>
            </w:r>
          </w:p>
        </w:tc>
        <w:tc>
          <w:tcPr>
            <w:tcW w:w="1985" w:type="dxa"/>
          </w:tcPr>
          <w:p w:rsidR="008D2D5E" w:rsidRPr="003D1287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Bank: ABSA</w:t>
            </w:r>
          </w:p>
        </w:tc>
        <w:tc>
          <w:tcPr>
            <w:tcW w:w="2835" w:type="dxa"/>
          </w:tcPr>
          <w:p w:rsidR="008D2D5E" w:rsidRPr="003D1287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Account Name: National Eisteddfod Academy</w:t>
            </w:r>
          </w:p>
        </w:tc>
      </w:tr>
      <w:tr w:rsidR="008D2D5E" w:rsidRPr="007D6CCE" w:rsidTr="00DA60F0">
        <w:trPr>
          <w:cantSplit/>
          <w:trHeight w:val="413"/>
        </w:trPr>
        <w:tc>
          <w:tcPr>
            <w:tcW w:w="35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tcFitText/>
            <w:vAlign w:val="center"/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2D5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  <w:p w:rsidR="008D2D5E" w:rsidRPr="007D6CCE" w:rsidRDefault="008D2D5E" w:rsidP="00DA60F0">
            <w:pPr>
              <w:jc w:val="center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A90C48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____/____/201</w:t>
            </w:r>
            <w:r w:rsidR="005B791C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7</w:t>
            </w:r>
          </w:p>
        </w:tc>
        <w:tc>
          <w:tcPr>
            <w:tcW w:w="3686" w:type="dxa"/>
            <w:vMerge/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1417" w:type="dxa"/>
            <w:vMerge/>
          </w:tcPr>
          <w:p w:rsidR="008D2D5E" w:rsidRPr="007D6CCE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8D2D5E" w:rsidRPr="007D6CCE" w:rsidRDefault="008D2D5E" w:rsidP="00DA60F0">
            <w:pPr>
              <w:ind w:left="80"/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Branch: Northcliff</w:t>
            </w:r>
          </w:p>
          <w:p w:rsidR="008D2D5E" w:rsidRPr="007D6CCE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Code: 33 47 05</w:t>
            </w:r>
          </w:p>
        </w:tc>
        <w:tc>
          <w:tcPr>
            <w:tcW w:w="2835" w:type="dxa"/>
          </w:tcPr>
          <w:p w:rsidR="008D2D5E" w:rsidRDefault="008D2D5E" w:rsidP="00DA60F0">
            <w:pPr>
              <w:ind w:left="80"/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Account Number: 404 747 8448</w:t>
            </w:r>
          </w:p>
          <w:p w:rsidR="008D2D5E" w:rsidRPr="007D6CCE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Type: Current Account</w:t>
            </w:r>
          </w:p>
        </w:tc>
      </w:tr>
      <w:tr w:rsidR="008D2D5E" w:rsidRPr="007D6CCE" w:rsidTr="00DA60F0">
        <w:trPr>
          <w:cantSplit/>
          <w:trHeight w:val="265"/>
        </w:trPr>
        <w:tc>
          <w:tcPr>
            <w:tcW w:w="35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tcFitText/>
            <w:vAlign w:val="center"/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8D2D5E" w:rsidRPr="007D6CC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D2D5E" w:rsidRDefault="008D2D5E" w:rsidP="00DA60F0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6804" w:type="dxa"/>
            <w:gridSpan w:val="5"/>
          </w:tcPr>
          <w:p w:rsidR="008D2D5E" w:rsidRPr="007D6CCE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Tahoma" w:hAnsi="Tahoma" w:cs="Tahoma"/>
                <w:b/>
                <w:i/>
                <w:color w:val="000000"/>
                <w:sz w:val="16"/>
              </w:rPr>
              <w:t xml:space="preserve">Cheques should be made payable to  </w:t>
            </w:r>
            <w:r w:rsidRPr="007D6CCE">
              <w:rPr>
                <w:rFonts w:ascii="Tahoma" w:hAnsi="Tahoma" w:cs="Tahoma"/>
                <w:b/>
                <w:color w:val="000000"/>
                <w:sz w:val="18"/>
              </w:rPr>
              <w:t xml:space="preserve"> National Eisteddfod Academy</w:t>
            </w:r>
          </w:p>
        </w:tc>
        <w:tc>
          <w:tcPr>
            <w:tcW w:w="1985" w:type="dxa"/>
          </w:tcPr>
          <w:p w:rsidR="008D2D5E" w:rsidRPr="007D6CCE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POSTAL ADDRES:</w:t>
            </w:r>
          </w:p>
        </w:tc>
        <w:tc>
          <w:tcPr>
            <w:tcW w:w="2835" w:type="dxa"/>
          </w:tcPr>
          <w:p w:rsidR="008D2D5E" w:rsidRPr="007D6CCE" w:rsidRDefault="008D2D5E" w:rsidP="00DA60F0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PO BOX 1288, RANDBURG, 2125</w:t>
            </w:r>
          </w:p>
        </w:tc>
      </w:tr>
    </w:tbl>
    <w:p w:rsidR="008D2D5E" w:rsidRDefault="008D2D5E" w:rsidP="008D2D5E">
      <w:pPr>
        <w:rPr>
          <w:rFonts w:ascii="Arial" w:hAnsi="Arial" w:cs="Arial"/>
          <w:i/>
          <w:color w:val="000000"/>
          <w:sz w:val="16"/>
        </w:rPr>
      </w:pPr>
    </w:p>
    <w:p w:rsidR="008D2D5E" w:rsidRDefault="008D2D5E" w:rsidP="008D2D5E">
      <w:pPr>
        <w:rPr>
          <w:rFonts w:ascii="Arial" w:hAnsi="Arial" w:cs="Arial"/>
          <w:i/>
          <w:color w:val="000000"/>
          <w:sz w:val="16"/>
        </w:rPr>
      </w:pPr>
    </w:p>
    <w:p w:rsidR="008D2D5E" w:rsidRPr="00264520" w:rsidRDefault="008D2D5E" w:rsidP="008D2D5E">
      <w:pPr>
        <w:jc w:val="both"/>
        <w:rPr>
          <w:rFonts w:ascii="Arial" w:hAnsi="Arial" w:cs="Arial"/>
          <w:i/>
          <w:color w:val="000000"/>
          <w:sz w:val="14"/>
        </w:rPr>
      </w:pPr>
      <w:r w:rsidRPr="00264520">
        <w:rPr>
          <w:rFonts w:ascii="Arial" w:hAnsi="Arial" w:cs="Arial"/>
          <w:i/>
          <w:color w:val="000000"/>
          <w:sz w:val="14"/>
        </w:rPr>
        <w:t>I accept the Rules and Regulations of the National Eisteddfod Academy as outlined in the Prospectus for this event</w:t>
      </w:r>
      <w:r>
        <w:rPr>
          <w:rFonts w:ascii="Arial" w:hAnsi="Arial" w:cs="Arial"/>
          <w:i/>
          <w:color w:val="000000"/>
          <w:sz w:val="14"/>
        </w:rPr>
        <w:t xml:space="preserve"> and on the web page</w:t>
      </w:r>
      <w:r w:rsidRPr="00264520">
        <w:rPr>
          <w:rFonts w:ascii="Arial" w:hAnsi="Arial" w:cs="Arial"/>
          <w:i/>
          <w:color w:val="000000"/>
          <w:sz w:val="14"/>
        </w:rPr>
        <w:t>. I accept the decision of the NEA management about all matters regarding this event. I accept that the NEA and its host venues are indemnified against any loss, theft of injury sustained during this festival.</w:t>
      </w:r>
      <w:r>
        <w:rPr>
          <w:rFonts w:ascii="Arial" w:hAnsi="Arial" w:cs="Arial"/>
          <w:i/>
          <w:color w:val="000000"/>
          <w:sz w:val="14"/>
        </w:rPr>
        <w:t xml:space="preserve"> I hereby authorize the NEA to use recordings / pictures of performances at some of NEA events on the NEA’s social platforms and website.</w:t>
      </w:r>
    </w:p>
    <w:p w:rsidR="008D2D5E" w:rsidRDefault="008D2D5E" w:rsidP="008D2D5E">
      <w:pPr>
        <w:rPr>
          <w:rFonts w:ascii="Arial" w:hAnsi="Arial" w:cs="Arial"/>
          <w:i/>
          <w:color w:val="000000"/>
          <w:sz w:val="16"/>
        </w:rPr>
      </w:pPr>
    </w:p>
    <w:p w:rsidR="00DC5048" w:rsidRDefault="00DC5048" w:rsidP="008D2D5E">
      <w:pPr>
        <w:rPr>
          <w:rFonts w:ascii="Arial" w:hAnsi="Arial" w:cs="Arial"/>
          <w:i/>
          <w:color w:val="000000"/>
          <w:sz w:val="16"/>
        </w:rPr>
      </w:pPr>
    </w:p>
    <w:p w:rsidR="00DC5048" w:rsidRDefault="00DC5048" w:rsidP="008D2D5E">
      <w:pPr>
        <w:rPr>
          <w:rFonts w:ascii="Arial" w:hAnsi="Arial" w:cs="Arial"/>
          <w:i/>
          <w:color w:val="000000"/>
          <w:sz w:val="16"/>
        </w:rPr>
      </w:pPr>
    </w:p>
    <w:p w:rsidR="008D2D5E" w:rsidRDefault="008D2D5E" w:rsidP="008D2D5E">
      <w:pPr>
        <w:rPr>
          <w:rFonts w:ascii="Arial" w:hAnsi="Arial" w:cs="Arial"/>
          <w:i/>
          <w:color w:val="000000"/>
          <w:sz w:val="16"/>
        </w:rPr>
      </w:pPr>
      <w:r w:rsidRPr="007D6CCE">
        <w:rPr>
          <w:rFonts w:ascii="Arial" w:hAnsi="Arial" w:cs="Arial"/>
          <w:i/>
          <w:color w:val="000000"/>
          <w:sz w:val="16"/>
        </w:rPr>
        <w:t xml:space="preserve">________________________________   </w:t>
      </w:r>
      <w:r w:rsidRPr="007D6CCE"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>______________________________________</w:t>
      </w:r>
      <w:r w:rsidRPr="007D6CCE"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 xml:space="preserve">__________________ </w:t>
      </w:r>
    </w:p>
    <w:p w:rsidR="008D2D5E" w:rsidRDefault="008D2D5E" w:rsidP="008D2D5E">
      <w:pPr>
        <w:rPr>
          <w:rFonts w:ascii="Arial" w:hAnsi="Arial" w:cs="Arial"/>
          <w:i/>
          <w:color w:val="000000"/>
          <w:sz w:val="16"/>
        </w:rPr>
      </w:pPr>
      <w:r w:rsidRPr="007D6CCE">
        <w:rPr>
          <w:rFonts w:ascii="Arial" w:hAnsi="Arial" w:cs="Arial"/>
          <w:i/>
          <w:color w:val="000000"/>
          <w:sz w:val="16"/>
        </w:rPr>
        <w:t>NAME IN PRINT</w:t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>SIGNATURE</w:t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 w:rsidRPr="007D6CCE">
        <w:rPr>
          <w:rFonts w:ascii="Arial" w:hAnsi="Arial" w:cs="Arial"/>
          <w:i/>
          <w:color w:val="000000"/>
          <w:sz w:val="16"/>
        </w:rPr>
        <w:t>DATE</w:t>
      </w:r>
      <w:r>
        <w:rPr>
          <w:rFonts w:ascii="Arial" w:hAnsi="Arial" w:cs="Arial"/>
          <w:i/>
          <w:color w:val="000000"/>
          <w:sz w:val="16"/>
        </w:rPr>
        <w:t xml:space="preserve"> </w:t>
      </w:r>
    </w:p>
    <w:sectPr w:rsidR="008D2D5E" w:rsidSect="0047426C">
      <w:footerReference w:type="even" r:id="rId9"/>
      <w:footerReference w:type="default" r:id="rId10"/>
      <w:pgSz w:w="16840" w:h="11907" w:orient="landscape" w:code="9"/>
      <w:pgMar w:top="567" w:right="567" w:bottom="567" w:left="567" w:header="28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86" w:rsidRDefault="0047426C">
      <w:r>
        <w:separator/>
      </w:r>
    </w:p>
  </w:endnote>
  <w:endnote w:type="continuationSeparator" w:id="0">
    <w:p w:rsidR="00731886" w:rsidRDefault="0047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891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8010E" w:rsidRPr="008240F5" w:rsidRDefault="008D2D5E" w:rsidP="008240F5">
        <w:pPr>
          <w:pStyle w:val="Footer"/>
          <w:rPr>
            <w:rFonts w:ascii="Tahoma" w:hAnsi="Tahoma" w:cs="Tahoma"/>
            <w:color w:val="7F7F7F" w:themeColor="text1" w:themeTint="80"/>
            <w:spacing w:val="60"/>
          </w:rPr>
        </w:pPr>
        <w:r w:rsidRPr="00F75F89">
          <w:rPr>
            <w:b/>
            <w:color w:val="7F7F7F" w:themeColor="text1" w:themeTint="80"/>
            <w:spacing w:val="60"/>
          </w:rPr>
          <w:fldChar w:fldCharType="begin"/>
        </w:r>
        <w:r w:rsidRPr="00F75F89">
          <w:rPr>
            <w:b/>
            <w:color w:val="7F7F7F" w:themeColor="text1" w:themeTint="80"/>
            <w:spacing w:val="60"/>
          </w:rPr>
          <w:instrText xml:space="preserve"> PAGE   \* MERGEFORMAT </w:instrText>
        </w:r>
        <w:r w:rsidRPr="00F75F89">
          <w:rPr>
            <w:b/>
            <w:color w:val="7F7F7F" w:themeColor="text1" w:themeTint="80"/>
            <w:spacing w:val="60"/>
          </w:rPr>
          <w:fldChar w:fldCharType="separate"/>
        </w:r>
        <w:r>
          <w:rPr>
            <w:b/>
            <w:noProof/>
            <w:color w:val="7F7F7F" w:themeColor="text1" w:themeTint="80"/>
            <w:spacing w:val="60"/>
          </w:rPr>
          <w:t>228</w:t>
        </w:r>
        <w:r w:rsidRPr="00F75F89">
          <w:rPr>
            <w:b/>
            <w:color w:val="7F7F7F" w:themeColor="text1" w:themeTint="80"/>
            <w:spacing w:val="60"/>
          </w:rPr>
          <w:fldChar w:fldCharType="end"/>
        </w:r>
        <w:r>
          <w:rPr>
            <w:b/>
            <w:color w:val="7F7F7F" w:themeColor="text1" w:themeTint="80"/>
            <w:spacing w:val="60"/>
          </w:rPr>
          <w:t>►</w:t>
        </w:r>
        <w:r w:rsidRPr="00FA20A3">
          <w:rPr>
            <w:rFonts w:ascii="Tahoma" w:hAnsi="Tahoma" w:cs="Tahoma"/>
            <w:color w:val="7F7F7F" w:themeColor="text1" w:themeTint="80"/>
            <w:spacing w:val="60"/>
          </w:rPr>
          <w:t xml:space="preserve"> </w:t>
        </w:r>
        <w:r>
          <w:rPr>
            <w:rFonts w:ascii="Tahoma" w:hAnsi="Tahoma" w:cs="Tahoma"/>
            <w:color w:val="7F7F7F" w:themeColor="text1" w:themeTint="80"/>
            <w:spacing w:val="60"/>
            <w:sz w:val="20"/>
            <w:szCs w:val="20"/>
          </w:rPr>
          <w:t>Entry Forms 2012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0E" w:rsidRPr="00A732DD" w:rsidRDefault="008D2D5E" w:rsidP="00A732DD">
    <w:pPr>
      <w:pStyle w:val="Footer"/>
      <w:rPr>
        <w:lang w:val="af-ZA"/>
      </w:rPr>
    </w:pPr>
    <w:r w:rsidRPr="00ED4A3F">
      <w:rPr>
        <w:color w:val="000000" w:themeColor="text1"/>
        <w:spacing w:val="60"/>
      </w:rPr>
      <w:t xml:space="preserve">◄ </w:t>
    </w:r>
    <w:r w:rsidRPr="00ED4A3F">
      <w:rPr>
        <w:b/>
        <w:color w:val="000000" w:themeColor="text1"/>
        <w:spacing w:val="60"/>
      </w:rPr>
      <w:fldChar w:fldCharType="begin"/>
    </w:r>
    <w:r w:rsidRPr="00ED4A3F">
      <w:rPr>
        <w:b/>
        <w:color w:val="000000" w:themeColor="text1"/>
        <w:spacing w:val="60"/>
      </w:rPr>
      <w:instrText xml:space="preserve"> PAGE   \* MERGEFORMAT </w:instrText>
    </w:r>
    <w:r w:rsidRPr="00ED4A3F">
      <w:rPr>
        <w:b/>
        <w:color w:val="000000" w:themeColor="text1"/>
        <w:spacing w:val="60"/>
      </w:rPr>
      <w:fldChar w:fldCharType="separate"/>
    </w:r>
    <w:r w:rsidR="005B791C">
      <w:rPr>
        <w:b/>
        <w:noProof/>
        <w:color w:val="000000" w:themeColor="text1"/>
        <w:spacing w:val="60"/>
      </w:rPr>
      <w:t>1</w:t>
    </w:r>
    <w:r w:rsidRPr="00ED4A3F">
      <w:rPr>
        <w:b/>
        <w:color w:val="000000" w:themeColor="text1"/>
        <w:spacing w:val="60"/>
      </w:rPr>
      <w:fldChar w:fldCharType="end"/>
    </w:r>
    <w:r w:rsidRPr="00ED4A3F">
      <w:rPr>
        <w:rFonts w:ascii="Tahoma" w:hAnsi="Tahoma" w:cs="Tahoma"/>
        <w:color w:val="000000" w:themeColor="text1"/>
        <w:spacing w:val="60"/>
        <w:sz w:val="20"/>
        <w:szCs w:val="20"/>
      </w:rPr>
      <w:t xml:space="preserve"> Registration and Entry Forms 201</w:t>
    </w:r>
    <w:r w:rsidR="005B791C">
      <w:rPr>
        <w:rFonts w:ascii="Tahoma" w:hAnsi="Tahoma" w:cs="Tahoma"/>
        <w:color w:val="000000" w:themeColor="text1"/>
        <w:spacing w:val="60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86" w:rsidRDefault="0047426C">
      <w:r>
        <w:separator/>
      </w:r>
    </w:p>
  </w:footnote>
  <w:footnote w:type="continuationSeparator" w:id="0">
    <w:p w:rsidR="00731886" w:rsidRDefault="0047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olor w:val="6666FF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olor w:val="6666FF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olor w:val="6666FF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olor w:val="6666FF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olor w:val="6666FF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olor w:val="6666FF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olor w:val="6666FF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olor w:val="6666FF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olor w:val="6666FF"/>
        <w:sz w:val="20"/>
        <w:szCs w:val="20"/>
      </w:rPr>
    </w:lvl>
  </w:abstractNum>
  <w:abstractNum w:abstractNumId="7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8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hd w:val="clear" w:color="auto" w:fill="auto"/>
      </w:rPr>
    </w:lvl>
  </w:abstractNum>
  <w:abstractNum w:abstractNumId="9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1" w15:restartNumberingAfterBreak="0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lang w:val="en-U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lang w:val="en-U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lang w:val="en-U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lang w:val="en-U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lang w:val="en-U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lang w:val="en-US"/>
      </w:rPr>
    </w:lvl>
  </w:abstractNum>
  <w:abstractNum w:abstractNumId="12" w15:restartNumberingAfterBreak="0">
    <w:nsid w:val="0000005A"/>
    <w:multiLevelType w:val="multi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3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4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5" w15:restartNumberingAfterBreak="0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6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7" w15:restartNumberingAfterBreak="0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8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9" w15:restartNumberingAfterBreak="0">
    <w:nsid w:val="079636B3"/>
    <w:multiLevelType w:val="hybridMultilevel"/>
    <w:tmpl w:val="FA7618E0"/>
    <w:lvl w:ilvl="0" w:tplc="FC94791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713CB"/>
    <w:multiLevelType w:val="hybridMultilevel"/>
    <w:tmpl w:val="F0B024CA"/>
    <w:lvl w:ilvl="0" w:tplc="B292009C">
      <w:start w:val="1"/>
      <w:numFmt w:val="bullet"/>
      <w:pStyle w:val="VDB7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47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26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0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62A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010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F1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092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E1A9A"/>
    <w:multiLevelType w:val="multilevel"/>
    <w:tmpl w:val="0409001D"/>
    <w:styleLink w:val="Prospektu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E65DAD"/>
    <w:multiLevelType w:val="multilevel"/>
    <w:tmpl w:val="0409001D"/>
    <w:styleLink w:val="Prospektus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4F7090"/>
    <w:multiLevelType w:val="hybridMultilevel"/>
    <w:tmpl w:val="79AC3D72"/>
    <w:lvl w:ilvl="0" w:tplc="44D06CA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329D9"/>
    <w:multiLevelType w:val="hybridMultilevel"/>
    <w:tmpl w:val="B470BDB8"/>
    <w:lvl w:ilvl="0" w:tplc="319C77B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756C6"/>
    <w:multiLevelType w:val="hybridMultilevel"/>
    <w:tmpl w:val="5388E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A045C2"/>
    <w:multiLevelType w:val="hybridMultilevel"/>
    <w:tmpl w:val="845E90CE"/>
    <w:lvl w:ilvl="0" w:tplc="5E56865E">
      <w:start w:val="1"/>
      <w:numFmt w:val="bullet"/>
      <w:pStyle w:val="6VD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01DE8"/>
    <w:multiLevelType w:val="hybridMultilevel"/>
    <w:tmpl w:val="EFD68B56"/>
    <w:lvl w:ilvl="0" w:tplc="261202F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6"/>
  </w:num>
  <w:num w:numId="5">
    <w:abstractNumId w:val="25"/>
  </w:num>
  <w:num w:numId="6">
    <w:abstractNumId w:val="23"/>
  </w:num>
  <w:num w:numId="7">
    <w:abstractNumId w:val="27"/>
  </w:num>
  <w:num w:numId="8">
    <w:abstractNumId w:val="24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47426C"/>
    <w:rsid w:val="005B791C"/>
    <w:rsid w:val="00617A7B"/>
    <w:rsid w:val="00731886"/>
    <w:rsid w:val="008D2D5E"/>
    <w:rsid w:val="00D03937"/>
    <w:rsid w:val="00DC5048"/>
    <w:rsid w:val="00EC7BD0"/>
    <w:rsid w:val="00F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B3772-D362-43DD-8026-DF587BA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2D5E"/>
    <w:pPr>
      <w:keepNext/>
      <w:jc w:val="center"/>
      <w:outlineLvl w:val="0"/>
    </w:pPr>
    <w:rPr>
      <w:rFonts w:ascii="Tahoma" w:hAnsi="Tahoma" w:cs="Tahoma"/>
      <w:b/>
      <w:i/>
      <w:spacing w:val="-3"/>
      <w:sz w:val="22"/>
    </w:rPr>
  </w:style>
  <w:style w:type="paragraph" w:styleId="Heading2">
    <w:name w:val="heading 2"/>
    <w:basedOn w:val="Normal"/>
    <w:next w:val="Normal"/>
    <w:link w:val="Heading2Char"/>
    <w:qFormat/>
    <w:rsid w:val="008D2D5E"/>
    <w:pPr>
      <w:keepNext/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ind w:left="1026" w:hanging="1026"/>
      <w:jc w:val="both"/>
      <w:outlineLvl w:val="1"/>
    </w:pPr>
    <w:rPr>
      <w:rFonts w:ascii="Arial" w:hAnsi="Arial"/>
      <w:b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D2D5E"/>
    <w:pPr>
      <w:keepNext/>
      <w:jc w:val="center"/>
      <w:outlineLvl w:val="2"/>
    </w:pPr>
    <w:rPr>
      <w:rFonts w:ascii="Arial" w:hAnsi="Arial" w:cs="Arial"/>
      <w:b/>
      <w:spacing w:val="-3"/>
    </w:rPr>
  </w:style>
  <w:style w:type="paragraph" w:styleId="Heading4">
    <w:name w:val="heading 4"/>
    <w:basedOn w:val="Normal"/>
    <w:next w:val="Normal"/>
    <w:link w:val="Heading4Char"/>
    <w:qFormat/>
    <w:rsid w:val="008D2D5E"/>
    <w:pPr>
      <w:keepNext/>
      <w:jc w:val="center"/>
      <w:outlineLvl w:val="3"/>
    </w:pPr>
    <w:rPr>
      <w:rFonts w:ascii="Arial" w:hAnsi="Arial" w:cs="Arial"/>
      <w:b/>
      <w:spacing w:val="-3"/>
      <w:sz w:val="28"/>
    </w:rPr>
  </w:style>
  <w:style w:type="paragraph" w:styleId="Heading5">
    <w:name w:val="heading 5"/>
    <w:basedOn w:val="Normal"/>
    <w:next w:val="Normal"/>
    <w:link w:val="Heading5Char"/>
    <w:qFormat/>
    <w:rsid w:val="008D2D5E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D2D5E"/>
    <w:p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8D2D5E"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D2D5E"/>
    <w:pPr>
      <w:keepNext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D2D5E"/>
    <w:pPr>
      <w:keepNext/>
      <w:tabs>
        <w:tab w:val="left" w:pos="-720"/>
      </w:tabs>
      <w:suppressAutoHyphens/>
      <w:jc w:val="both"/>
      <w:outlineLvl w:val="8"/>
    </w:pPr>
    <w:rPr>
      <w:rFonts w:ascii="Arial" w:hAnsi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5E"/>
    <w:rPr>
      <w:rFonts w:ascii="Tahoma" w:eastAsia="Times New Roman" w:hAnsi="Tahoma" w:cs="Tahoma"/>
      <w:b/>
      <w:i/>
      <w:spacing w:val="-3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D2D5E"/>
    <w:rPr>
      <w:rFonts w:ascii="Arial" w:eastAsia="Times New Roman" w:hAnsi="Arial" w:cs="Times New Roman"/>
      <w:b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D2D5E"/>
    <w:rPr>
      <w:rFonts w:ascii="Arial" w:eastAsia="Times New Roman" w:hAnsi="Arial" w:cs="Arial"/>
      <w:b/>
      <w:spacing w:val="-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D2D5E"/>
    <w:rPr>
      <w:rFonts w:ascii="Arial" w:eastAsia="Times New Roman" w:hAnsi="Arial" w:cs="Arial"/>
      <w:b/>
      <w:spacing w:val="-3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D2D5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D2D5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8D2D5E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D2D5E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D2D5E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D2D5E"/>
    <w:pPr>
      <w:tabs>
        <w:tab w:val="left" w:pos="-306"/>
        <w:tab w:val="left" w:pos="191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</w:tabs>
      <w:suppressAutoHyphens/>
      <w:spacing w:line="215" w:lineRule="auto"/>
      <w:ind w:left="191" w:hanging="191"/>
      <w:jc w:val="both"/>
    </w:pPr>
    <w:rPr>
      <w:rFonts w:ascii="Arial" w:hAnsi="Arial"/>
      <w:spacing w:val="-2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2D5E"/>
    <w:rPr>
      <w:rFonts w:ascii="Arial" w:eastAsia="Times New Roman" w:hAnsi="Arial" w:cs="Times New Roman"/>
      <w:spacing w:val="-2"/>
      <w:sz w:val="19"/>
      <w:szCs w:val="20"/>
      <w:lang w:val="en-GB"/>
    </w:rPr>
  </w:style>
  <w:style w:type="paragraph" w:customStyle="1" w:styleId="BodyText4">
    <w:name w:val="Body Text 4"/>
    <w:basedOn w:val="BodyTextIndent"/>
    <w:rsid w:val="008D2D5E"/>
    <w:pPr>
      <w:tabs>
        <w:tab w:val="clear" w:pos="-306"/>
        <w:tab w:val="clear" w:pos="191"/>
        <w:tab w:val="clear" w:pos="414"/>
        <w:tab w:val="clear" w:pos="1134"/>
        <w:tab w:val="clear" w:pos="1854"/>
        <w:tab w:val="clear" w:pos="2574"/>
        <w:tab w:val="clear" w:pos="3294"/>
        <w:tab w:val="clear" w:pos="4014"/>
        <w:tab w:val="clear" w:pos="4734"/>
        <w:tab w:val="clear" w:pos="5454"/>
        <w:tab w:val="clear" w:pos="6174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rFonts w:ascii="Times New Roman" w:hAnsi="Times New Roman"/>
      <w:spacing w:val="0"/>
      <w:sz w:val="20"/>
    </w:rPr>
  </w:style>
  <w:style w:type="paragraph" w:styleId="Footer">
    <w:name w:val="footer"/>
    <w:basedOn w:val="Normal"/>
    <w:link w:val="FooterChar"/>
    <w:rsid w:val="008D2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2D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D2D5E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D2D5E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8D2D5E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D2D5E"/>
    <w:rPr>
      <w:rFonts w:ascii="Arial" w:eastAsia="Times New Roman" w:hAnsi="Arial" w:cs="Times New Roman"/>
      <w:spacing w:val="-2"/>
      <w:sz w:val="20"/>
      <w:szCs w:val="20"/>
      <w:lang w:val="en-GB"/>
    </w:rPr>
  </w:style>
  <w:style w:type="character" w:styleId="FootnoteReference">
    <w:name w:val="footnote reference"/>
    <w:semiHidden/>
    <w:rsid w:val="008D2D5E"/>
    <w:rPr>
      <w:vertAlign w:val="superscript"/>
    </w:rPr>
  </w:style>
  <w:style w:type="character" w:styleId="Hyperlink">
    <w:name w:val="Hyperlink"/>
    <w:uiPriority w:val="99"/>
    <w:rsid w:val="008D2D5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D2D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D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D2D5E"/>
    <w:pPr>
      <w:tabs>
        <w:tab w:val="left" w:pos="-306"/>
        <w:tab w:val="left" w:pos="463"/>
        <w:tab w:val="left" w:pos="1300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</w:tabs>
      <w:suppressAutoHyphens/>
      <w:spacing w:line="215" w:lineRule="auto"/>
      <w:ind w:left="360"/>
      <w:jc w:val="both"/>
    </w:pPr>
    <w:rPr>
      <w:rFonts w:ascii="Arial" w:hAnsi="Arial"/>
      <w:spacing w:val="-2"/>
      <w:sz w:val="19"/>
    </w:rPr>
  </w:style>
  <w:style w:type="character" w:customStyle="1" w:styleId="BodyTextIndent2Char">
    <w:name w:val="Body Text Indent 2 Char"/>
    <w:basedOn w:val="DefaultParagraphFont"/>
    <w:link w:val="BodyTextIndent2"/>
    <w:rsid w:val="008D2D5E"/>
    <w:rPr>
      <w:rFonts w:ascii="Arial" w:eastAsia="Times New Roman" w:hAnsi="Arial" w:cs="Times New Roman"/>
      <w:spacing w:val="-2"/>
      <w:sz w:val="19"/>
      <w:szCs w:val="24"/>
      <w:lang w:val="en-GB"/>
    </w:rPr>
  </w:style>
  <w:style w:type="paragraph" w:styleId="Title">
    <w:name w:val="Title"/>
    <w:basedOn w:val="Normal"/>
    <w:link w:val="TitleChar"/>
    <w:qFormat/>
    <w:rsid w:val="008D2D5E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8D2D5E"/>
    <w:rPr>
      <w:rFonts w:ascii="Arial" w:eastAsia="Times New Roman" w:hAnsi="Arial" w:cs="Times New Roman"/>
      <w:b/>
      <w:sz w:val="36"/>
      <w:szCs w:val="24"/>
      <w:lang w:val="en-GB"/>
    </w:rPr>
  </w:style>
  <w:style w:type="paragraph" w:styleId="BodyText3">
    <w:name w:val="Body Text 3"/>
    <w:basedOn w:val="Normal"/>
    <w:link w:val="BodyText3Char"/>
    <w:rsid w:val="008D2D5E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b/>
      <w:i/>
      <w:spacing w:val="-3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D2D5E"/>
    <w:rPr>
      <w:rFonts w:ascii="Arial" w:eastAsia="Times New Roman" w:hAnsi="Arial" w:cs="Times New Roman"/>
      <w:b/>
      <w:i/>
      <w:spacing w:val="-3"/>
      <w:sz w:val="20"/>
      <w:szCs w:val="20"/>
      <w:lang w:val="en-GB"/>
    </w:rPr>
  </w:style>
  <w:style w:type="paragraph" w:styleId="BlockText">
    <w:name w:val="Block Text"/>
    <w:basedOn w:val="Normal"/>
    <w:rsid w:val="008D2D5E"/>
    <w:pPr>
      <w:tabs>
        <w:tab w:val="left" w:pos="-306"/>
        <w:tab w:val="left" w:pos="277"/>
        <w:tab w:val="left" w:pos="902"/>
        <w:tab w:val="left" w:pos="2658"/>
        <w:tab w:val="left" w:pos="3000"/>
        <w:tab w:val="left" w:pos="3294"/>
        <w:tab w:val="left" w:pos="4014"/>
        <w:tab w:val="left" w:pos="4734"/>
        <w:tab w:val="left" w:pos="5454"/>
        <w:tab w:val="left" w:pos="6174"/>
      </w:tabs>
      <w:ind w:left="57" w:right="57"/>
      <w:jc w:val="both"/>
    </w:pPr>
    <w:rPr>
      <w:rFonts w:ascii="Arial" w:hAnsi="Arial" w:cs="Arial"/>
      <w:bCs/>
      <w:spacing w:val="-3"/>
      <w:sz w:val="20"/>
    </w:rPr>
  </w:style>
  <w:style w:type="paragraph" w:styleId="NormalWeb">
    <w:name w:val="Normal (Web)"/>
    <w:basedOn w:val="Normal"/>
    <w:rsid w:val="008D2D5E"/>
    <w:pPr>
      <w:spacing w:before="100" w:beforeAutospacing="1" w:after="100" w:afterAutospacing="1"/>
    </w:pPr>
    <w:rPr>
      <w:color w:val="F31ABF"/>
      <w:lang w:eastAsia="en-GB"/>
    </w:rPr>
  </w:style>
  <w:style w:type="character" w:styleId="PageNumber">
    <w:name w:val="page number"/>
    <w:basedOn w:val="DefaultParagraphFont"/>
    <w:rsid w:val="008D2D5E"/>
  </w:style>
  <w:style w:type="paragraph" w:styleId="Subtitle">
    <w:name w:val="Subtitle"/>
    <w:basedOn w:val="Normal"/>
    <w:link w:val="SubtitleChar"/>
    <w:qFormat/>
    <w:rsid w:val="008D2D5E"/>
    <w:rPr>
      <w:rFonts w:cs="Arial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8D2D5E"/>
    <w:rPr>
      <w:rFonts w:ascii="Times New Roman" w:eastAsia="Times New Roman" w:hAnsi="Times New Roman" w:cs="Arial"/>
      <w:b/>
      <w:bCs/>
      <w:sz w:val="40"/>
      <w:szCs w:val="24"/>
      <w:lang w:val="en-GB"/>
    </w:rPr>
  </w:style>
  <w:style w:type="character" w:styleId="FollowedHyperlink">
    <w:name w:val="FollowedHyperlink"/>
    <w:uiPriority w:val="99"/>
    <w:rsid w:val="008D2D5E"/>
    <w:rPr>
      <w:color w:val="800080"/>
      <w:u w:val="single"/>
    </w:rPr>
  </w:style>
  <w:style w:type="paragraph" w:styleId="Header">
    <w:name w:val="header"/>
    <w:basedOn w:val="Normal"/>
    <w:link w:val="HeaderChar"/>
    <w:rsid w:val="008D2D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2D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D2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D5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D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rospektus">
    <w:name w:val="Prospektus"/>
    <w:basedOn w:val="NoList"/>
    <w:rsid w:val="008D2D5E"/>
    <w:pPr>
      <w:numPr>
        <w:numId w:val="1"/>
      </w:numPr>
    </w:pPr>
  </w:style>
  <w:style w:type="paragraph" w:customStyle="1" w:styleId="PROSPEKTUS1">
    <w:name w:val="PROSPEKTUS 1"/>
    <w:basedOn w:val="Normal"/>
    <w:link w:val="PROSPEKTUS1Char"/>
    <w:rsid w:val="008D2D5E"/>
    <w:pPr>
      <w:jc w:val="center"/>
    </w:pPr>
    <w:rPr>
      <w:rFonts w:ascii="Tahoma" w:hAnsi="Tahoma"/>
      <w:b/>
      <w:bCs/>
      <w:color w:val="FFFFFF"/>
      <w:sz w:val="40"/>
    </w:rPr>
  </w:style>
  <w:style w:type="character" w:customStyle="1" w:styleId="PROSPEKTUS1Char">
    <w:name w:val="PROSPEKTUS 1 Char"/>
    <w:link w:val="PROSPEKTUS1"/>
    <w:rsid w:val="008D2D5E"/>
    <w:rPr>
      <w:rFonts w:ascii="Tahoma" w:eastAsia="Times New Roman" w:hAnsi="Tahoma" w:cs="Times New Roman"/>
      <w:b/>
      <w:bCs/>
      <w:color w:val="FFFFFF"/>
      <w:sz w:val="40"/>
      <w:szCs w:val="24"/>
      <w:lang w:val="en-GB"/>
    </w:rPr>
  </w:style>
  <w:style w:type="paragraph" w:styleId="TOC1">
    <w:name w:val="toc 1"/>
    <w:basedOn w:val="1VDBHEADING"/>
    <w:next w:val="Normal"/>
    <w:autoRedefine/>
    <w:uiPriority w:val="39"/>
    <w:qFormat/>
    <w:rsid w:val="008D2D5E"/>
    <w:pPr>
      <w:keepNext w:val="0"/>
      <w:spacing w:before="120"/>
      <w:jc w:val="left"/>
      <w:outlineLvl w:val="9"/>
    </w:pPr>
    <w:rPr>
      <w:rFonts w:cstheme="minorHAnsi"/>
      <w:bCs/>
      <w:caps/>
      <w:spacing w:val="0"/>
      <w:sz w:val="28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8D2D5E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8D2D5E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8D2D5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D2D5E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D2D5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D2D5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D2D5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D2D5E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8D2D5E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8D2D5E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8D2D5E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8D2D5E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8D2D5E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8D2D5E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8D2D5E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8D2D5E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8D2D5E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semiHidden/>
    <w:rsid w:val="008D2D5E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numbering" w:customStyle="1" w:styleId="Prospektus07">
    <w:name w:val="Prospektus07"/>
    <w:basedOn w:val="NoList"/>
    <w:rsid w:val="008D2D5E"/>
    <w:pPr>
      <w:numPr>
        <w:numId w:val="2"/>
      </w:numPr>
    </w:pPr>
  </w:style>
  <w:style w:type="paragraph" w:customStyle="1" w:styleId="Tabelhighlight">
    <w:name w:val="Tabel highlight"/>
    <w:basedOn w:val="Heading2"/>
    <w:autoRedefine/>
    <w:rsid w:val="008D2D5E"/>
    <w:pPr>
      <w:framePr w:hSpace="181" w:vSpace="595" w:wrap="around" w:vAnchor="text" w:hAnchor="margin" w:y="1"/>
      <w:suppressOverlap/>
    </w:pPr>
    <w:rPr>
      <w:rFonts w:ascii="Tahoma" w:hAnsi="Tahoma"/>
      <w:bCs/>
      <w:sz w:val="28"/>
    </w:rPr>
  </w:style>
  <w:style w:type="paragraph" w:customStyle="1" w:styleId="Tabelhighlight2">
    <w:name w:val="Tabel highlight2"/>
    <w:basedOn w:val="BodyText"/>
    <w:autoRedefine/>
    <w:rsid w:val="008D2D5E"/>
  </w:style>
  <w:style w:type="paragraph" w:customStyle="1" w:styleId="tabelhighlight3">
    <w:name w:val="tabel highlight3"/>
    <w:basedOn w:val="BodyText2"/>
    <w:next w:val="BodyText"/>
    <w:autoRedefine/>
    <w:rsid w:val="008D2D5E"/>
    <w:pPr>
      <w:framePr w:hSpace="181" w:vSpace="595" w:wrap="around" w:vAnchor="text" w:hAnchor="margin" w:y="1"/>
      <w:suppressOverlap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rsid w:val="008D2D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2D5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DocumentMap">
    <w:name w:val="Document Map"/>
    <w:basedOn w:val="Normal"/>
    <w:link w:val="DocumentMapChar"/>
    <w:semiHidden/>
    <w:rsid w:val="008D2D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2D5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apple-style-span">
    <w:name w:val="apple-style-span"/>
    <w:basedOn w:val="DefaultParagraphFont"/>
    <w:rsid w:val="008D2D5E"/>
  </w:style>
  <w:style w:type="paragraph" w:styleId="ListParagraph">
    <w:name w:val="List Paragraph"/>
    <w:basedOn w:val="Normal"/>
    <w:uiPriority w:val="34"/>
    <w:qFormat/>
    <w:rsid w:val="008D2D5E"/>
    <w:pPr>
      <w:ind w:left="720"/>
      <w:contextualSpacing/>
    </w:pPr>
    <w:rPr>
      <w:lang w:eastAsia="en-GB"/>
    </w:rPr>
  </w:style>
  <w:style w:type="paragraph" w:customStyle="1" w:styleId="iTEMNRHEADING">
    <w:name w:val="iTEMNR HEADING"/>
    <w:basedOn w:val="Normal"/>
    <w:rsid w:val="008D2D5E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Tahoma" w:hAnsi="Tahoma" w:cs="Tahoma"/>
      <w:spacing w:val="-3"/>
      <w:sz w:val="28"/>
      <w:szCs w:val="28"/>
    </w:rPr>
  </w:style>
  <w:style w:type="paragraph" w:styleId="Revision">
    <w:name w:val="Revision"/>
    <w:hidden/>
    <w:uiPriority w:val="99"/>
    <w:semiHidden/>
    <w:rsid w:val="008D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al-inline2">
    <w:name w:val="ital-inline2"/>
    <w:rsid w:val="008D2D5E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dnindex1">
    <w:name w:val="dnindex1"/>
    <w:rsid w:val="008D2D5E"/>
    <w:rPr>
      <w:b/>
      <w:bCs/>
      <w:vanish w:val="0"/>
      <w:webHidden w:val="0"/>
      <w:color w:val="7B7B7B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8D2D5E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8D2D5E"/>
    <w:rPr>
      <w:rFonts w:ascii="Calibri" w:hAnsi="Calibr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8D2D5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2E74B5" w:themeColor="accent1" w:themeShade="BF"/>
      <w:spacing w:val="0"/>
      <w:sz w:val="28"/>
      <w:szCs w:val="28"/>
      <w:lang w:eastAsia="ja-JP"/>
    </w:rPr>
  </w:style>
  <w:style w:type="paragraph" w:customStyle="1" w:styleId="VDBHEADING1">
    <w:name w:val="VDB HEADING 1"/>
    <w:basedOn w:val="Heading1"/>
    <w:link w:val="VDBHEADING1Char"/>
    <w:qFormat/>
    <w:rsid w:val="008D2D5E"/>
    <w:rPr>
      <w:i w:val="0"/>
      <w:sz w:val="96"/>
      <w:szCs w:val="96"/>
    </w:rPr>
  </w:style>
  <w:style w:type="paragraph" w:customStyle="1" w:styleId="VDBHEADING2">
    <w:name w:val="VDB HEADING 2"/>
    <w:basedOn w:val="Heading2"/>
    <w:link w:val="VDBHEADING2Char"/>
    <w:qFormat/>
    <w:rsid w:val="008D2D5E"/>
    <w:pPr>
      <w:jc w:val="center"/>
    </w:pPr>
    <w:rPr>
      <w:rFonts w:ascii="Tahoma" w:hAnsi="Tahoma" w:cs="Tahoma"/>
      <w:sz w:val="32"/>
      <w:szCs w:val="32"/>
    </w:rPr>
  </w:style>
  <w:style w:type="character" w:customStyle="1" w:styleId="VDBHEADING1Char">
    <w:name w:val="VDB HEADING 1 Char"/>
    <w:basedOn w:val="Heading1Char"/>
    <w:link w:val="VDBHEADING1"/>
    <w:rsid w:val="008D2D5E"/>
    <w:rPr>
      <w:rFonts w:ascii="Tahoma" w:eastAsia="Times New Roman" w:hAnsi="Tahoma" w:cs="Tahoma"/>
      <w:b/>
      <w:i w:val="0"/>
      <w:spacing w:val="-3"/>
      <w:sz w:val="96"/>
      <w:szCs w:val="96"/>
      <w:lang w:val="en-GB"/>
    </w:rPr>
  </w:style>
  <w:style w:type="paragraph" w:customStyle="1" w:styleId="VDBHEADING3">
    <w:name w:val="VDB HEADING 3"/>
    <w:basedOn w:val="Heading3"/>
    <w:link w:val="VDBHEADING3Char"/>
    <w:qFormat/>
    <w:rsid w:val="008D2D5E"/>
    <w:rPr>
      <w:rFonts w:ascii="Tahoma" w:hAnsi="Tahoma" w:cs="Tahoma"/>
    </w:rPr>
  </w:style>
  <w:style w:type="character" w:customStyle="1" w:styleId="VDBHEADING2Char">
    <w:name w:val="VDB HEADING 2 Char"/>
    <w:basedOn w:val="Heading2Char"/>
    <w:link w:val="VDBHEADING2"/>
    <w:rsid w:val="008D2D5E"/>
    <w:rPr>
      <w:rFonts w:ascii="Tahoma" w:eastAsia="Times New Roman" w:hAnsi="Tahoma" w:cs="Tahoma"/>
      <w:b/>
      <w:spacing w:val="-2"/>
      <w:sz w:val="32"/>
      <w:szCs w:val="32"/>
      <w:lang w:val="en-GB"/>
    </w:rPr>
  </w:style>
  <w:style w:type="paragraph" w:customStyle="1" w:styleId="1VDBHEADING">
    <w:name w:val="1 VDB HEADING"/>
    <w:basedOn w:val="VDBHEADING1"/>
    <w:link w:val="1VDBHEADINGChar"/>
    <w:qFormat/>
    <w:rsid w:val="008D2D5E"/>
    <w:rPr>
      <w:sz w:val="72"/>
    </w:rPr>
  </w:style>
  <w:style w:type="character" w:customStyle="1" w:styleId="VDBHEADING3Char">
    <w:name w:val="VDB HEADING 3 Char"/>
    <w:basedOn w:val="Heading3Char"/>
    <w:link w:val="VDBHEADING3"/>
    <w:rsid w:val="008D2D5E"/>
    <w:rPr>
      <w:rFonts w:ascii="Tahoma" w:eastAsia="Times New Roman" w:hAnsi="Tahoma" w:cs="Tahoma"/>
      <w:b/>
      <w:spacing w:val="-3"/>
      <w:sz w:val="24"/>
      <w:szCs w:val="24"/>
      <w:lang w:val="en-GB"/>
    </w:rPr>
  </w:style>
  <w:style w:type="paragraph" w:customStyle="1" w:styleId="2VDBHEADING">
    <w:name w:val="2 VDB HEADING"/>
    <w:basedOn w:val="VDBHEADING3"/>
    <w:link w:val="2VDBHEADINGChar"/>
    <w:qFormat/>
    <w:rsid w:val="008D2D5E"/>
    <w:rPr>
      <w:sz w:val="36"/>
      <w:szCs w:val="36"/>
    </w:rPr>
  </w:style>
  <w:style w:type="character" w:customStyle="1" w:styleId="1VDBHEADINGChar">
    <w:name w:val="1 VDB HEADING Char"/>
    <w:basedOn w:val="VDBHEADING1Char"/>
    <w:link w:val="1VDBHEADING"/>
    <w:rsid w:val="008D2D5E"/>
    <w:rPr>
      <w:rFonts w:ascii="Tahoma" w:eastAsia="Times New Roman" w:hAnsi="Tahoma" w:cs="Tahoma"/>
      <w:b/>
      <w:i w:val="0"/>
      <w:spacing w:val="-3"/>
      <w:sz w:val="72"/>
      <w:szCs w:val="96"/>
      <w:lang w:val="en-GB"/>
    </w:rPr>
  </w:style>
  <w:style w:type="paragraph" w:customStyle="1" w:styleId="3VDBHEADING">
    <w:name w:val="3 VDB HEADING"/>
    <w:basedOn w:val="VDBHEADING3"/>
    <w:link w:val="3VDBHEADINGChar"/>
    <w:qFormat/>
    <w:rsid w:val="008D2D5E"/>
    <w:pPr>
      <w:jc w:val="left"/>
    </w:pPr>
    <w:rPr>
      <w:sz w:val="28"/>
      <w:szCs w:val="28"/>
    </w:rPr>
  </w:style>
  <w:style w:type="character" w:customStyle="1" w:styleId="2VDBHEADINGChar">
    <w:name w:val="2 VDB HEADING Char"/>
    <w:basedOn w:val="VDBHEADING3Char"/>
    <w:link w:val="2VDBHEADING"/>
    <w:rsid w:val="008D2D5E"/>
    <w:rPr>
      <w:rFonts w:ascii="Tahoma" w:eastAsia="Times New Roman" w:hAnsi="Tahoma" w:cs="Tahoma"/>
      <w:b/>
      <w:spacing w:val="-3"/>
      <w:sz w:val="36"/>
      <w:szCs w:val="36"/>
      <w:lang w:val="en-GB"/>
    </w:rPr>
  </w:style>
  <w:style w:type="paragraph" w:customStyle="1" w:styleId="4VDBHEADING">
    <w:name w:val="4 VDB HEADING"/>
    <w:basedOn w:val="Heading4"/>
    <w:link w:val="4VDBHEADINGChar"/>
    <w:qFormat/>
    <w:rsid w:val="008D2D5E"/>
    <w:rPr>
      <w:rFonts w:ascii="Tahoma" w:hAnsi="Tahoma" w:cs="Tahoma"/>
      <w:sz w:val="24"/>
    </w:rPr>
  </w:style>
  <w:style w:type="character" w:customStyle="1" w:styleId="3VDBHEADINGChar">
    <w:name w:val="3 VDB HEADING Char"/>
    <w:basedOn w:val="VDBHEADING3Char"/>
    <w:link w:val="3VDBHEADING"/>
    <w:rsid w:val="008D2D5E"/>
    <w:rPr>
      <w:rFonts w:ascii="Tahoma" w:eastAsia="Times New Roman" w:hAnsi="Tahoma" w:cs="Tahoma"/>
      <w:b/>
      <w:spacing w:val="-3"/>
      <w:sz w:val="28"/>
      <w:szCs w:val="28"/>
      <w:lang w:val="en-GB"/>
    </w:rPr>
  </w:style>
  <w:style w:type="character" w:customStyle="1" w:styleId="TOC3Char">
    <w:name w:val="TOC 3 Char"/>
    <w:basedOn w:val="DefaultParagraphFont"/>
    <w:link w:val="TOC3"/>
    <w:uiPriority w:val="39"/>
    <w:rsid w:val="008D2D5E"/>
    <w:rPr>
      <w:rFonts w:eastAsia="Times New Roman" w:cstheme="minorHAnsi"/>
      <w:i/>
      <w:iCs/>
      <w:sz w:val="20"/>
      <w:szCs w:val="20"/>
      <w:lang w:val="en-GB"/>
    </w:rPr>
  </w:style>
  <w:style w:type="character" w:customStyle="1" w:styleId="4VDBHEADINGChar">
    <w:name w:val="4 VDB HEADING Char"/>
    <w:basedOn w:val="Heading4Char"/>
    <w:link w:val="4VDBHEADING"/>
    <w:rsid w:val="008D2D5E"/>
    <w:rPr>
      <w:rFonts w:ascii="Tahoma" w:eastAsia="Times New Roman" w:hAnsi="Tahoma" w:cs="Tahoma"/>
      <w:b/>
      <w:spacing w:val="-3"/>
      <w:sz w:val="24"/>
      <w:szCs w:val="24"/>
      <w:lang w:val="en-GB"/>
    </w:rPr>
  </w:style>
  <w:style w:type="character" w:styleId="Strong">
    <w:name w:val="Strong"/>
    <w:qFormat/>
    <w:rsid w:val="008D2D5E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8D2D5E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customStyle="1" w:styleId="5vdbHeaderCursief">
    <w:name w:val="5 vdb Header Cursief"/>
    <w:basedOn w:val="4VDBHEADING"/>
    <w:next w:val="Normal"/>
    <w:link w:val="5vdbHeaderCursiefChar"/>
    <w:qFormat/>
    <w:rsid w:val="008D2D5E"/>
    <w:pPr>
      <w:jc w:val="left"/>
    </w:pPr>
  </w:style>
  <w:style w:type="paragraph" w:customStyle="1" w:styleId="6VDB">
    <w:name w:val="6 VDB"/>
    <w:basedOn w:val="5vdbHeaderCursief"/>
    <w:link w:val="6VDBChar"/>
    <w:qFormat/>
    <w:rsid w:val="008D2D5E"/>
    <w:pPr>
      <w:numPr>
        <w:numId w:val="4"/>
      </w:numPr>
    </w:pPr>
  </w:style>
  <w:style w:type="character" w:customStyle="1" w:styleId="5vdbHeaderCursiefChar">
    <w:name w:val="5 vdb Header Cursief Char"/>
    <w:basedOn w:val="Heading1Char"/>
    <w:link w:val="5vdbHeaderCursief"/>
    <w:rsid w:val="008D2D5E"/>
    <w:rPr>
      <w:rFonts w:ascii="Tahoma" w:eastAsia="Times New Roman" w:hAnsi="Tahoma" w:cs="Tahoma"/>
      <w:b/>
      <w:i w:val="0"/>
      <w:spacing w:val="-3"/>
      <w:sz w:val="24"/>
      <w:szCs w:val="24"/>
      <w:lang w:val="en-GB"/>
    </w:rPr>
  </w:style>
  <w:style w:type="paragraph" w:customStyle="1" w:styleId="VDB7">
    <w:name w:val="VDB 7"/>
    <w:basedOn w:val="Normal"/>
    <w:link w:val="VDB7Char"/>
    <w:qFormat/>
    <w:rsid w:val="008D2D5E"/>
    <w:pPr>
      <w:numPr>
        <w:numId w:val="3"/>
      </w:numPr>
    </w:pPr>
  </w:style>
  <w:style w:type="character" w:customStyle="1" w:styleId="6VDBChar">
    <w:name w:val="6 VDB Char"/>
    <w:basedOn w:val="5vdbHeaderCursiefChar"/>
    <w:link w:val="6VDB"/>
    <w:rsid w:val="008D2D5E"/>
    <w:rPr>
      <w:rFonts w:ascii="Tahoma" w:eastAsia="Times New Roman" w:hAnsi="Tahoma" w:cs="Tahoma"/>
      <w:b/>
      <w:i w:val="0"/>
      <w:spacing w:val="-3"/>
      <w:sz w:val="24"/>
      <w:szCs w:val="24"/>
      <w:lang w:val="en-GB"/>
    </w:rPr>
  </w:style>
  <w:style w:type="paragraph" w:customStyle="1" w:styleId="7VDB">
    <w:name w:val="7 VDB"/>
    <w:basedOn w:val="VDB7"/>
    <w:link w:val="7VDBChar"/>
    <w:rsid w:val="008D2D5E"/>
  </w:style>
  <w:style w:type="character" w:customStyle="1" w:styleId="VDB7Char">
    <w:name w:val="VDB 7 Char"/>
    <w:basedOn w:val="DefaultParagraphFont"/>
    <w:link w:val="VDB7"/>
    <w:rsid w:val="008D2D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7VDBChar">
    <w:name w:val="7 VDB Char"/>
    <w:basedOn w:val="VDB7Char"/>
    <w:link w:val="7VDB"/>
    <w:rsid w:val="008D2D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oogqs-tidbit-1">
    <w:name w:val="goog_qs-tidbit-1"/>
    <w:rsid w:val="008D2D5E"/>
  </w:style>
  <w:style w:type="character" w:styleId="LineNumber">
    <w:name w:val="line number"/>
    <w:basedOn w:val="DefaultParagraphFont"/>
    <w:uiPriority w:val="99"/>
    <w:semiHidden/>
    <w:unhideWhenUsed/>
    <w:rsid w:val="008D2D5E"/>
  </w:style>
  <w:style w:type="paragraph" w:customStyle="1" w:styleId="Style1">
    <w:name w:val="Style1"/>
    <w:basedOn w:val="3VDBHEADING"/>
    <w:link w:val="Style1Char"/>
    <w:qFormat/>
    <w:rsid w:val="008D2D5E"/>
  </w:style>
  <w:style w:type="character" w:customStyle="1" w:styleId="Style1Char">
    <w:name w:val="Style1 Char"/>
    <w:basedOn w:val="3VDBHEADINGChar"/>
    <w:link w:val="Style1"/>
    <w:rsid w:val="008D2D5E"/>
    <w:rPr>
      <w:rFonts w:ascii="Tahoma" w:eastAsia="Times New Roman" w:hAnsi="Tahoma" w:cs="Tahoma"/>
      <w:b/>
      <w:spacing w:val="-3"/>
      <w:sz w:val="28"/>
      <w:szCs w:val="28"/>
      <w:lang w:val="en-GB"/>
    </w:rPr>
  </w:style>
  <w:style w:type="paragraph" w:customStyle="1" w:styleId="Vdberg">
    <w:name w:val="Vd berg"/>
    <w:basedOn w:val="Heading1"/>
    <w:rsid w:val="008D2D5E"/>
    <w:rPr>
      <w:rFonts w:ascii="Bookman Old Style" w:hAnsi="Bookman Old Style" w:cs="Times New Roman"/>
      <w:bCs/>
      <w:i w:val="0"/>
      <w:spacing w:val="0"/>
      <w:sz w:val="36"/>
    </w:rPr>
  </w:style>
  <w:style w:type="paragraph" w:customStyle="1" w:styleId="Default">
    <w:name w:val="Default"/>
    <w:rsid w:val="008D2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qFormat/>
    <w:rsid w:val="008D2D5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D2D5E"/>
    <w:rPr>
      <w:i/>
      <w:iCs/>
      <w:color w:val="808080" w:themeColor="text1" w:themeTint="7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D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D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D2D5E"/>
    <w:rPr>
      <w:vertAlign w:val="superscript"/>
    </w:rPr>
  </w:style>
  <w:style w:type="character" w:customStyle="1" w:styleId="apple-converted-space">
    <w:name w:val="apple-converted-space"/>
    <w:basedOn w:val="DefaultParagraphFont"/>
    <w:rsid w:val="008D2D5E"/>
  </w:style>
  <w:style w:type="character" w:customStyle="1" w:styleId="ipa">
    <w:name w:val="ipa"/>
    <w:basedOn w:val="DefaultParagraphFont"/>
    <w:rsid w:val="008D2D5E"/>
  </w:style>
  <w:style w:type="character" w:customStyle="1" w:styleId="unicode">
    <w:name w:val="unicode"/>
    <w:basedOn w:val="DefaultParagraphFont"/>
    <w:rsid w:val="008D2D5E"/>
  </w:style>
  <w:style w:type="character" w:customStyle="1" w:styleId="nocaps">
    <w:name w:val="nocaps"/>
    <w:basedOn w:val="DefaultParagraphFont"/>
    <w:rsid w:val="008D2D5E"/>
  </w:style>
  <w:style w:type="character" w:styleId="CommentReference">
    <w:name w:val="annotation reference"/>
    <w:basedOn w:val="DefaultParagraphFont"/>
    <w:uiPriority w:val="99"/>
    <w:semiHidden/>
    <w:unhideWhenUsed/>
    <w:rsid w:val="008D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5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D2D5E"/>
    <w:rPr>
      <w:rFonts w:cs="Times New Roman"/>
      <w:color w:val="000000" w:themeColor="text1"/>
      <w:szCs w:val="2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8D2D5E"/>
    <w:rPr>
      <w:color w:val="808080"/>
    </w:rPr>
  </w:style>
  <w:style w:type="paragraph" w:customStyle="1" w:styleId="PreformattedText">
    <w:name w:val="Preformatted Text"/>
    <w:basedOn w:val="Normal"/>
    <w:rsid w:val="008D2D5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Quotations">
    <w:name w:val="Quotations"/>
    <w:basedOn w:val="Normal"/>
    <w:rsid w:val="008D2D5E"/>
    <w:pPr>
      <w:widowControl w:val="0"/>
      <w:suppressAutoHyphens/>
      <w:spacing w:after="283"/>
      <w:ind w:left="567" w:right="567"/>
    </w:pPr>
    <w:rPr>
      <w:rFonts w:ascii="Calibri" w:hAnsi="Calibri" w:cs="Calibri"/>
      <w:sz w:val="22"/>
      <w:szCs w:val="20"/>
      <w:lang w:eastAsia="hi-IN" w:bidi="hi-IN"/>
    </w:rPr>
  </w:style>
  <w:style w:type="paragraph" w:customStyle="1" w:styleId="TableContents">
    <w:name w:val="Table Contents"/>
    <w:basedOn w:val="Normal"/>
    <w:rsid w:val="008D2D5E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hi-IN" w:bidi="hi-IN"/>
    </w:rPr>
  </w:style>
  <w:style w:type="paragraph" w:customStyle="1" w:styleId="xl64">
    <w:name w:val="xl64"/>
    <w:basedOn w:val="Normal"/>
    <w:rsid w:val="008D2D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lang w:val="en-ZA" w:eastAsia="en-ZA"/>
    </w:rPr>
  </w:style>
  <w:style w:type="paragraph" w:customStyle="1" w:styleId="xl65">
    <w:name w:val="xl65"/>
    <w:basedOn w:val="Normal"/>
    <w:rsid w:val="008D2D5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</w:pPr>
    <w:rPr>
      <w:rFonts w:ascii="Calibri" w:hAnsi="Calibri"/>
      <w:color w:val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teddfod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ENTRY FORM FOR SINGLE ITEM NUMBER WITH MULTIPLE PARTICIPANTS</vt:lpstr>
      <vt:lpstr>        </vt:lpstr>
    </vt:vector>
  </TitlesOfParts>
  <Company>Microsoft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Van den Berg</dc:creator>
  <cp:keywords/>
  <dc:description/>
  <cp:lastModifiedBy>Francois Van den Berg</cp:lastModifiedBy>
  <cp:revision>2</cp:revision>
  <dcterms:created xsi:type="dcterms:W3CDTF">2017-05-25T08:28:00Z</dcterms:created>
  <dcterms:modified xsi:type="dcterms:W3CDTF">2017-05-25T08:28:00Z</dcterms:modified>
</cp:coreProperties>
</file>